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54" w:rsidRPr="00920B23" w:rsidRDefault="00624754" w:rsidP="00624754">
      <w:pPr>
        <w:spacing w:after="0"/>
        <w:jc w:val="center"/>
        <w:rPr>
          <w:rFonts w:ascii="Times New Roman" w:hAnsi="Times New Roman" w:cs="Times New Roman"/>
          <w:b/>
          <w:sz w:val="52"/>
          <w:szCs w:val="52"/>
        </w:rPr>
      </w:pPr>
      <w:r>
        <w:rPr>
          <w:rFonts w:ascii="Times New Roman" w:hAnsi="Times New Roman" w:cs="Times New Roman"/>
          <w:b/>
          <w:sz w:val="52"/>
          <w:szCs w:val="52"/>
        </w:rPr>
        <w:t>IT6311 – PROGRAMMING AND DATA STRUCTURES II LAB</w:t>
      </w: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Pr="00920B23" w:rsidRDefault="00624754" w:rsidP="00624754">
      <w:pPr>
        <w:spacing w:after="0"/>
        <w:jc w:val="center"/>
        <w:rPr>
          <w:rFonts w:ascii="Times New Roman" w:hAnsi="Times New Roman" w:cs="Times New Roman"/>
          <w:b/>
          <w:sz w:val="52"/>
          <w:szCs w:val="24"/>
        </w:rPr>
      </w:pPr>
      <w:r>
        <w:rPr>
          <w:rFonts w:ascii="Times New Roman" w:hAnsi="Times New Roman" w:cs="Times New Roman"/>
          <w:b/>
          <w:sz w:val="52"/>
          <w:szCs w:val="24"/>
        </w:rPr>
        <w:t>LAB MANUAL</w:t>
      </w: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4"/>
          <w:szCs w:val="24"/>
        </w:rPr>
      </w:pPr>
    </w:p>
    <w:p w:rsidR="00624754" w:rsidRDefault="00624754" w:rsidP="00624754">
      <w:pPr>
        <w:spacing w:after="0"/>
        <w:jc w:val="center"/>
        <w:rPr>
          <w:rFonts w:ascii="Times New Roman" w:hAnsi="Times New Roman" w:cs="Times New Roman"/>
          <w:b/>
          <w:sz w:val="28"/>
          <w:szCs w:val="28"/>
        </w:rPr>
      </w:pPr>
    </w:p>
    <w:p w:rsidR="00624754" w:rsidRDefault="00624754" w:rsidP="00624754">
      <w:pPr>
        <w:spacing w:after="0"/>
        <w:jc w:val="center"/>
        <w:rPr>
          <w:rFonts w:ascii="Times New Roman" w:hAnsi="Times New Roman" w:cs="Times New Roman"/>
          <w:b/>
          <w:sz w:val="28"/>
          <w:szCs w:val="28"/>
        </w:rPr>
      </w:pPr>
    </w:p>
    <w:p w:rsidR="00624754" w:rsidRDefault="00624754" w:rsidP="00624754">
      <w:pPr>
        <w:spacing w:after="0"/>
        <w:jc w:val="center"/>
        <w:rPr>
          <w:rFonts w:ascii="Times New Roman" w:hAnsi="Times New Roman" w:cs="Times New Roman"/>
          <w:b/>
          <w:sz w:val="28"/>
          <w:szCs w:val="28"/>
        </w:rPr>
      </w:pPr>
    </w:p>
    <w:p w:rsidR="00624754" w:rsidRDefault="00624754" w:rsidP="00624754">
      <w:pPr>
        <w:spacing w:after="0"/>
        <w:jc w:val="center"/>
        <w:rPr>
          <w:rFonts w:ascii="Times New Roman" w:hAnsi="Times New Roman" w:cs="Times New Roman"/>
          <w:b/>
          <w:sz w:val="28"/>
          <w:szCs w:val="28"/>
        </w:rPr>
      </w:pPr>
    </w:p>
    <w:p w:rsidR="00624754" w:rsidRDefault="00624754" w:rsidP="00624754">
      <w:pPr>
        <w:spacing w:after="0"/>
        <w:jc w:val="center"/>
        <w:rPr>
          <w:rFonts w:ascii="Times New Roman" w:hAnsi="Times New Roman" w:cs="Times New Roman"/>
          <w:b/>
          <w:sz w:val="28"/>
          <w:szCs w:val="28"/>
        </w:rPr>
      </w:pPr>
    </w:p>
    <w:p w:rsidR="00624754" w:rsidRDefault="00624754" w:rsidP="00624754">
      <w:pPr>
        <w:spacing w:after="0"/>
        <w:jc w:val="center"/>
        <w:rPr>
          <w:rFonts w:ascii="Times New Roman" w:hAnsi="Times New Roman" w:cs="Times New Roman"/>
          <w:b/>
          <w:sz w:val="28"/>
          <w:szCs w:val="28"/>
        </w:rPr>
      </w:pPr>
    </w:p>
    <w:p w:rsidR="00624754" w:rsidRDefault="00624754" w:rsidP="00624754">
      <w:pPr>
        <w:spacing w:after="0"/>
        <w:jc w:val="center"/>
        <w:rPr>
          <w:rFonts w:ascii="Times New Roman" w:hAnsi="Times New Roman" w:cs="Times New Roman"/>
          <w:b/>
          <w:sz w:val="28"/>
          <w:szCs w:val="28"/>
        </w:rPr>
      </w:pPr>
    </w:p>
    <w:p w:rsidR="00624754" w:rsidRDefault="00624754" w:rsidP="00624754">
      <w:pPr>
        <w:spacing w:after="0"/>
        <w:jc w:val="center"/>
        <w:rPr>
          <w:rFonts w:ascii="Times New Roman" w:hAnsi="Times New Roman" w:cs="Times New Roman"/>
          <w:b/>
          <w:sz w:val="28"/>
          <w:szCs w:val="28"/>
        </w:rPr>
      </w:pPr>
    </w:p>
    <w:p w:rsidR="00624754" w:rsidRPr="00920B23" w:rsidRDefault="00624754" w:rsidP="00624754">
      <w:pPr>
        <w:spacing w:after="0"/>
        <w:jc w:val="center"/>
        <w:rPr>
          <w:rFonts w:ascii="Times New Roman" w:hAnsi="Times New Roman" w:cs="Times New Roman"/>
          <w:b/>
          <w:sz w:val="28"/>
          <w:szCs w:val="28"/>
        </w:rPr>
      </w:pPr>
    </w:p>
    <w:p w:rsidR="00624754" w:rsidRPr="00920B23" w:rsidRDefault="00624754" w:rsidP="00624754">
      <w:pPr>
        <w:spacing w:after="0"/>
        <w:jc w:val="center"/>
        <w:rPr>
          <w:rFonts w:ascii="Times New Roman" w:hAnsi="Times New Roman" w:cs="Times New Roman"/>
          <w:sz w:val="28"/>
          <w:szCs w:val="28"/>
        </w:rPr>
      </w:pPr>
      <w:r w:rsidRPr="00920B23">
        <w:rPr>
          <w:rFonts w:ascii="Times New Roman" w:hAnsi="Times New Roman" w:cs="Times New Roman"/>
          <w:sz w:val="28"/>
          <w:szCs w:val="28"/>
        </w:rPr>
        <w:t>Prepared by,</w:t>
      </w:r>
    </w:p>
    <w:p w:rsidR="00624754" w:rsidRPr="00920B23" w:rsidRDefault="00624754" w:rsidP="00624754">
      <w:pPr>
        <w:spacing w:after="0"/>
        <w:jc w:val="center"/>
        <w:rPr>
          <w:rFonts w:ascii="Times New Roman" w:hAnsi="Times New Roman" w:cs="Times New Roman"/>
          <w:b/>
          <w:sz w:val="34"/>
          <w:szCs w:val="24"/>
        </w:rPr>
      </w:pPr>
      <w:r>
        <w:rPr>
          <w:rFonts w:ascii="Times New Roman" w:hAnsi="Times New Roman" w:cs="Times New Roman"/>
          <w:b/>
          <w:sz w:val="34"/>
          <w:szCs w:val="24"/>
        </w:rPr>
        <w:t>Ms. P. SUGANYA., M.E</w:t>
      </w:r>
    </w:p>
    <w:p w:rsidR="00624754" w:rsidRPr="00920B23" w:rsidRDefault="00624754" w:rsidP="00624754">
      <w:pPr>
        <w:spacing w:after="0"/>
        <w:jc w:val="center"/>
        <w:rPr>
          <w:rFonts w:ascii="Times New Roman" w:hAnsi="Times New Roman" w:cs="Times New Roman"/>
          <w:sz w:val="32"/>
          <w:szCs w:val="32"/>
        </w:rPr>
      </w:pPr>
      <w:r w:rsidRPr="00920B23">
        <w:rPr>
          <w:rFonts w:ascii="Times New Roman" w:hAnsi="Times New Roman" w:cs="Times New Roman"/>
          <w:sz w:val="32"/>
          <w:szCs w:val="32"/>
        </w:rPr>
        <w:t>Assistant Professor</w:t>
      </w:r>
    </w:p>
    <w:p w:rsidR="00624754" w:rsidRPr="00920B23" w:rsidRDefault="00624754" w:rsidP="00624754">
      <w:pPr>
        <w:spacing w:after="0"/>
        <w:jc w:val="center"/>
        <w:rPr>
          <w:rFonts w:ascii="Times New Roman" w:hAnsi="Times New Roman" w:cs="Times New Roman"/>
          <w:sz w:val="32"/>
          <w:szCs w:val="32"/>
        </w:rPr>
      </w:pPr>
      <w:r w:rsidRPr="00920B23">
        <w:rPr>
          <w:rFonts w:ascii="Times New Roman" w:hAnsi="Times New Roman" w:cs="Times New Roman"/>
          <w:sz w:val="32"/>
          <w:szCs w:val="32"/>
        </w:rPr>
        <w:t>Department of Information Technology</w:t>
      </w:r>
    </w:p>
    <w:p w:rsidR="00624754" w:rsidRDefault="00624754" w:rsidP="00624754">
      <w:pPr>
        <w:spacing w:after="0"/>
        <w:jc w:val="center"/>
        <w:rPr>
          <w:rFonts w:ascii="Times New Roman" w:hAnsi="Times New Roman" w:cs="Times New Roman"/>
          <w:sz w:val="32"/>
          <w:szCs w:val="32"/>
        </w:rPr>
      </w:pPr>
      <w:r w:rsidRPr="00920B23">
        <w:rPr>
          <w:rFonts w:ascii="Times New Roman" w:hAnsi="Times New Roman" w:cs="Times New Roman"/>
          <w:sz w:val="32"/>
          <w:szCs w:val="32"/>
        </w:rPr>
        <w:t>EGSPEC, NAGAPATTINAM</w:t>
      </w:r>
    </w:p>
    <w:p w:rsidR="00624754" w:rsidRDefault="00624754" w:rsidP="00624754">
      <w:pPr>
        <w:spacing w:after="0"/>
        <w:jc w:val="center"/>
        <w:rPr>
          <w:rFonts w:ascii="Times New Roman" w:hAnsi="Times New Roman" w:cs="Times New Roman"/>
          <w:sz w:val="32"/>
          <w:szCs w:val="32"/>
        </w:rPr>
      </w:pPr>
    </w:p>
    <w:p w:rsidR="006474DB" w:rsidRDefault="006474DB" w:rsidP="00624754">
      <w:pPr>
        <w:spacing w:after="0"/>
        <w:jc w:val="center"/>
        <w:rPr>
          <w:rFonts w:ascii="Times New Roman" w:hAnsi="Times New Roman" w:cs="Times New Roman"/>
          <w:sz w:val="32"/>
          <w:szCs w:val="32"/>
        </w:rPr>
      </w:pPr>
    </w:p>
    <w:p w:rsidR="00624754" w:rsidRDefault="00624754" w:rsidP="00624754">
      <w:pPr>
        <w:spacing w:after="0"/>
        <w:jc w:val="center"/>
        <w:rPr>
          <w:rFonts w:ascii="Times New Roman" w:hAnsi="Times New Roman" w:cs="Times New Roman"/>
          <w:sz w:val="32"/>
          <w:szCs w:val="32"/>
        </w:rPr>
      </w:pPr>
    </w:p>
    <w:p w:rsidR="00624754" w:rsidRDefault="00624754" w:rsidP="00624754">
      <w:pPr>
        <w:pStyle w:val="Default"/>
        <w:rPr>
          <w:rFonts w:ascii="Times New Roman" w:hAnsi="Times New Roman" w:cs="Times New Roman"/>
          <w:b/>
          <w:bCs/>
        </w:rPr>
      </w:pPr>
      <w:r w:rsidRPr="00E90A8E">
        <w:rPr>
          <w:rFonts w:ascii="Times New Roman" w:hAnsi="Times New Roman" w:cs="Times New Roman"/>
          <w:b/>
          <w:bCs/>
        </w:rPr>
        <w:lastRenderedPageBreak/>
        <w:t xml:space="preserve">IT6311 PROGRAMMING AND DATA STRUCTURE LABORATORY II </w:t>
      </w:r>
      <w:r>
        <w:rPr>
          <w:rFonts w:ascii="Times New Roman" w:hAnsi="Times New Roman" w:cs="Times New Roman"/>
          <w:b/>
          <w:bCs/>
        </w:rPr>
        <w:tab/>
      </w:r>
      <w:r w:rsidRPr="00E90A8E">
        <w:rPr>
          <w:rFonts w:ascii="Times New Roman" w:hAnsi="Times New Roman" w:cs="Times New Roman"/>
          <w:b/>
          <w:bCs/>
        </w:rPr>
        <w:t xml:space="preserve">L T P C </w:t>
      </w:r>
    </w:p>
    <w:p w:rsidR="00624754" w:rsidRPr="00E90A8E" w:rsidRDefault="00624754" w:rsidP="00624754">
      <w:pPr>
        <w:pStyle w:val="Default"/>
        <w:ind w:left="7920"/>
        <w:rPr>
          <w:rFonts w:ascii="Times New Roman" w:hAnsi="Times New Roman" w:cs="Times New Roman"/>
        </w:rPr>
      </w:pPr>
      <w:r w:rsidRPr="00E90A8E">
        <w:rPr>
          <w:rFonts w:ascii="Times New Roman" w:hAnsi="Times New Roman" w:cs="Times New Roman"/>
          <w:b/>
          <w:bCs/>
        </w:rPr>
        <w:t xml:space="preserve">0 0 3 2 </w:t>
      </w:r>
    </w:p>
    <w:p w:rsidR="00624754" w:rsidRDefault="00624754" w:rsidP="00624754">
      <w:pPr>
        <w:pStyle w:val="Default"/>
        <w:rPr>
          <w:rFonts w:ascii="Times New Roman" w:hAnsi="Times New Roman" w:cs="Times New Roman"/>
          <w:b/>
          <w:bCs/>
        </w:rPr>
      </w:pPr>
      <w:r w:rsidRPr="00E90A8E">
        <w:rPr>
          <w:rFonts w:ascii="Times New Roman" w:hAnsi="Times New Roman" w:cs="Times New Roman"/>
          <w:b/>
          <w:bCs/>
        </w:rPr>
        <w:t xml:space="preserve">OBJECTIVES: </w:t>
      </w:r>
    </w:p>
    <w:p w:rsidR="00624754" w:rsidRPr="00E90A8E" w:rsidRDefault="00624754" w:rsidP="00624754">
      <w:pPr>
        <w:pStyle w:val="Default"/>
        <w:rPr>
          <w:rFonts w:ascii="Times New Roman" w:hAnsi="Times New Roman" w:cs="Times New Roman"/>
        </w:rPr>
      </w:pPr>
      <w:r w:rsidRPr="00E90A8E">
        <w:rPr>
          <w:rFonts w:ascii="Times New Roman" w:hAnsi="Times New Roman" w:cs="Times New Roman"/>
          <w:b/>
          <w:bCs/>
        </w:rPr>
        <w:t xml:space="preserve">The student should be made to: </w:t>
      </w:r>
    </w:p>
    <w:p w:rsidR="00624754" w:rsidRPr="00E90A8E" w:rsidRDefault="00624754" w:rsidP="00624754">
      <w:pPr>
        <w:pStyle w:val="Default"/>
        <w:numPr>
          <w:ilvl w:val="0"/>
          <w:numId w:val="7"/>
        </w:numPr>
        <w:spacing w:after="27"/>
        <w:rPr>
          <w:rFonts w:ascii="Times New Roman" w:hAnsi="Times New Roman" w:cs="Times New Roman"/>
        </w:rPr>
      </w:pPr>
      <w:r w:rsidRPr="00E90A8E">
        <w:rPr>
          <w:rFonts w:ascii="Times New Roman" w:hAnsi="Times New Roman" w:cs="Times New Roman"/>
        </w:rPr>
        <w:t xml:space="preserve">Be familiarized with good programming design methods, particularly Top- Down design. </w:t>
      </w:r>
    </w:p>
    <w:p w:rsidR="00624754" w:rsidRPr="00E90A8E" w:rsidRDefault="00624754" w:rsidP="00624754">
      <w:pPr>
        <w:pStyle w:val="Default"/>
        <w:numPr>
          <w:ilvl w:val="0"/>
          <w:numId w:val="7"/>
        </w:numPr>
        <w:spacing w:after="27"/>
        <w:rPr>
          <w:rFonts w:ascii="Times New Roman" w:hAnsi="Times New Roman" w:cs="Times New Roman"/>
        </w:rPr>
      </w:pPr>
      <w:r w:rsidRPr="00E90A8E">
        <w:rPr>
          <w:rFonts w:ascii="Times New Roman" w:hAnsi="Times New Roman" w:cs="Times New Roman"/>
        </w:rPr>
        <w:t xml:space="preserve">Getting exposure in implementing the different data structures using C++ </w:t>
      </w:r>
    </w:p>
    <w:p w:rsidR="00624754" w:rsidRPr="00E90A8E" w:rsidRDefault="00624754" w:rsidP="00624754">
      <w:pPr>
        <w:pStyle w:val="Default"/>
        <w:numPr>
          <w:ilvl w:val="0"/>
          <w:numId w:val="7"/>
        </w:numPr>
        <w:rPr>
          <w:rFonts w:ascii="Times New Roman" w:hAnsi="Times New Roman" w:cs="Times New Roman"/>
        </w:rPr>
      </w:pPr>
      <w:r w:rsidRPr="00E90A8E">
        <w:rPr>
          <w:rFonts w:ascii="Times New Roman" w:hAnsi="Times New Roman" w:cs="Times New Roman"/>
        </w:rPr>
        <w:t xml:space="preserve">Appreciate recursive algorithms. </w:t>
      </w:r>
    </w:p>
    <w:p w:rsidR="00624754" w:rsidRPr="00E90A8E" w:rsidRDefault="00624754" w:rsidP="00624754">
      <w:pPr>
        <w:pStyle w:val="Default"/>
        <w:rPr>
          <w:rFonts w:ascii="Times New Roman" w:hAnsi="Times New Roman" w:cs="Times New Roman"/>
        </w:rPr>
      </w:pPr>
    </w:p>
    <w:p w:rsidR="00624754" w:rsidRDefault="00624754" w:rsidP="00624754">
      <w:pPr>
        <w:pStyle w:val="Default"/>
        <w:rPr>
          <w:rFonts w:ascii="Times New Roman" w:hAnsi="Times New Roman" w:cs="Times New Roman"/>
          <w:b/>
          <w:bCs/>
        </w:rPr>
      </w:pPr>
      <w:r w:rsidRPr="00E90A8E">
        <w:rPr>
          <w:rFonts w:ascii="Times New Roman" w:hAnsi="Times New Roman" w:cs="Times New Roman"/>
          <w:b/>
          <w:bCs/>
        </w:rPr>
        <w:t xml:space="preserve">LIST OF EXPERIMENTS: </w:t>
      </w:r>
    </w:p>
    <w:p w:rsidR="00624754" w:rsidRPr="00E90A8E" w:rsidRDefault="00624754" w:rsidP="00624754">
      <w:pPr>
        <w:pStyle w:val="Default"/>
        <w:rPr>
          <w:rFonts w:ascii="Times New Roman" w:hAnsi="Times New Roman" w:cs="Times New Roman"/>
        </w:rPr>
      </w:pPr>
      <w:r w:rsidRPr="00E90A8E">
        <w:rPr>
          <w:rFonts w:ascii="Times New Roman" w:hAnsi="Times New Roman" w:cs="Times New Roman"/>
          <w:b/>
          <w:bCs/>
        </w:rPr>
        <w:t>IMPLEMENTATION IN THE FOLLOWING TOPICS</w:t>
      </w:r>
      <w:r w:rsidRPr="00E90A8E">
        <w:rPr>
          <w:rFonts w:ascii="Times New Roman" w:hAnsi="Times New Roman" w:cs="Times New Roman"/>
        </w:rPr>
        <w:t xml:space="preserve">: </w:t>
      </w:r>
    </w:p>
    <w:p w:rsidR="00624754" w:rsidRPr="00E90A8E" w:rsidRDefault="00624754" w:rsidP="00624754">
      <w:pPr>
        <w:pStyle w:val="Default"/>
        <w:spacing w:after="17"/>
        <w:rPr>
          <w:rFonts w:ascii="Times New Roman" w:hAnsi="Times New Roman" w:cs="Times New Roman"/>
        </w:rPr>
      </w:pPr>
      <w:r w:rsidRPr="00E90A8E">
        <w:rPr>
          <w:rFonts w:ascii="Times New Roman" w:hAnsi="Times New Roman" w:cs="Times New Roman"/>
        </w:rPr>
        <w:t xml:space="preserve">1. Constructors &amp; Destructors, Copy Constructor. </w:t>
      </w:r>
    </w:p>
    <w:p w:rsidR="00624754" w:rsidRPr="00E90A8E" w:rsidRDefault="00624754" w:rsidP="00624754">
      <w:pPr>
        <w:pStyle w:val="Default"/>
        <w:spacing w:after="17"/>
        <w:rPr>
          <w:rFonts w:ascii="Times New Roman" w:hAnsi="Times New Roman" w:cs="Times New Roman"/>
        </w:rPr>
      </w:pPr>
      <w:r w:rsidRPr="00E90A8E">
        <w:rPr>
          <w:rFonts w:ascii="Times New Roman" w:hAnsi="Times New Roman" w:cs="Times New Roman"/>
        </w:rPr>
        <w:t xml:space="preserve">2. Friend Function &amp; Friend Class. </w:t>
      </w:r>
    </w:p>
    <w:p w:rsidR="00624754" w:rsidRPr="00E90A8E" w:rsidRDefault="00624754" w:rsidP="00624754">
      <w:pPr>
        <w:pStyle w:val="Default"/>
        <w:spacing w:after="17"/>
        <w:rPr>
          <w:rFonts w:ascii="Times New Roman" w:hAnsi="Times New Roman" w:cs="Times New Roman"/>
        </w:rPr>
      </w:pPr>
      <w:r w:rsidRPr="00E90A8E">
        <w:rPr>
          <w:rFonts w:ascii="Times New Roman" w:hAnsi="Times New Roman" w:cs="Times New Roman"/>
        </w:rPr>
        <w:t xml:space="preserve">3. Inheritance. </w:t>
      </w:r>
    </w:p>
    <w:p w:rsidR="00624754" w:rsidRPr="00E90A8E" w:rsidRDefault="00624754" w:rsidP="00624754">
      <w:pPr>
        <w:pStyle w:val="Default"/>
        <w:spacing w:after="17"/>
        <w:rPr>
          <w:rFonts w:ascii="Times New Roman" w:hAnsi="Times New Roman" w:cs="Times New Roman"/>
        </w:rPr>
      </w:pPr>
      <w:r w:rsidRPr="00E90A8E">
        <w:rPr>
          <w:rFonts w:ascii="Times New Roman" w:hAnsi="Times New Roman" w:cs="Times New Roman"/>
        </w:rPr>
        <w:t xml:space="preserve">4. Polymorphism &amp; Function Overloading. </w:t>
      </w:r>
    </w:p>
    <w:p w:rsidR="00624754" w:rsidRPr="00E90A8E" w:rsidRDefault="00624754" w:rsidP="00624754">
      <w:pPr>
        <w:pStyle w:val="Default"/>
        <w:spacing w:after="17"/>
        <w:rPr>
          <w:rFonts w:ascii="Times New Roman" w:hAnsi="Times New Roman" w:cs="Times New Roman"/>
        </w:rPr>
      </w:pPr>
      <w:r w:rsidRPr="00E90A8E">
        <w:rPr>
          <w:rFonts w:ascii="Times New Roman" w:hAnsi="Times New Roman" w:cs="Times New Roman"/>
        </w:rPr>
        <w:t xml:space="preserve">5. Virtual Functions. </w:t>
      </w:r>
    </w:p>
    <w:p w:rsidR="00624754" w:rsidRPr="00E90A8E" w:rsidRDefault="00624754" w:rsidP="00624754">
      <w:pPr>
        <w:pStyle w:val="Default"/>
        <w:spacing w:after="17"/>
        <w:rPr>
          <w:rFonts w:ascii="Times New Roman" w:hAnsi="Times New Roman" w:cs="Times New Roman"/>
        </w:rPr>
      </w:pPr>
      <w:r w:rsidRPr="00E90A8E">
        <w:rPr>
          <w:rFonts w:ascii="Times New Roman" w:hAnsi="Times New Roman" w:cs="Times New Roman"/>
        </w:rPr>
        <w:t xml:space="preserve">6. Overload Unary &amp; Binary Operators Both as Member Function &amp; Non Member Function. </w:t>
      </w:r>
    </w:p>
    <w:p w:rsidR="00624754" w:rsidRPr="00E90A8E" w:rsidRDefault="00624754" w:rsidP="00624754">
      <w:pPr>
        <w:pStyle w:val="Default"/>
        <w:spacing w:after="17"/>
        <w:rPr>
          <w:rFonts w:ascii="Times New Roman" w:hAnsi="Times New Roman" w:cs="Times New Roman"/>
        </w:rPr>
      </w:pPr>
      <w:r w:rsidRPr="00E90A8E">
        <w:rPr>
          <w:rFonts w:ascii="Times New Roman" w:hAnsi="Times New Roman" w:cs="Times New Roman"/>
        </w:rPr>
        <w:t xml:space="preserve">7. Class Templates &amp; Function Templates. </w:t>
      </w:r>
    </w:p>
    <w:p w:rsidR="00624754" w:rsidRPr="00E90A8E" w:rsidRDefault="00624754" w:rsidP="00624754">
      <w:pPr>
        <w:pStyle w:val="Default"/>
        <w:spacing w:after="17"/>
        <w:rPr>
          <w:rFonts w:ascii="Times New Roman" w:hAnsi="Times New Roman" w:cs="Times New Roman"/>
        </w:rPr>
      </w:pPr>
      <w:r w:rsidRPr="00E90A8E">
        <w:rPr>
          <w:rFonts w:ascii="Times New Roman" w:hAnsi="Times New Roman" w:cs="Times New Roman"/>
        </w:rPr>
        <w:t xml:space="preserve">8. Exception Handling Mechanism. </w:t>
      </w:r>
    </w:p>
    <w:p w:rsidR="00624754" w:rsidRPr="00E90A8E" w:rsidRDefault="00624754" w:rsidP="00624754">
      <w:pPr>
        <w:pStyle w:val="Default"/>
        <w:rPr>
          <w:rFonts w:ascii="Times New Roman" w:hAnsi="Times New Roman" w:cs="Times New Roman"/>
        </w:rPr>
      </w:pPr>
      <w:r w:rsidRPr="00E90A8E">
        <w:rPr>
          <w:rFonts w:ascii="Times New Roman" w:hAnsi="Times New Roman" w:cs="Times New Roman"/>
        </w:rPr>
        <w:t xml:space="preserve">9. Standard Template Library concept. </w:t>
      </w:r>
    </w:p>
    <w:p w:rsidR="00624754" w:rsidRPr="00E90A8E" w:rsidRDefault="00624754" w:rsidP="00624754">
      <w:pPr>
        <w:pStyle w:val="Default"/>
        <w:spacing w:after="15"/>
        <w:rPr>
          <w:rFonts w:ascii="Times New Roman" w:hAnsi="Times New Roman" w:cs="Times New Roman"/>
        </w:rPr>
      </w:pPr>
      <w:r w:rsidRPr="00E90A8E">
        <w:rPr>
          <w:rFonts w:ascii="Times New Roman" w:hAnsi="Times New Roman" w:cs="Times New Roman"/>
        </w:rPr>
        <w:t xml:space="preserve">10. File Stream classes. </w:t>
      </w:r>
    </w:p>
    <w:p w:rsidR="00624754" w:rsidRPr="00E90A8E" w:rsidRDefault="00624754" w:rsidP="00624754">
      <w:pPr>
        <w:pStyle w:val="Default"/>
        <w:spacing w:after="15"/>
        <w:rPr>
          <w:rFonts w:ascii="Times New Roman" w:hAnsi="Times New Roman" w:cs="Times New Roman"/>
        </w:rPr>
      </w:pPr>
      <w:r w:rsidRPr="00E90A8E">
        <w:rPr>
          <w:rFonts w:ascii="Times New Roman" w:hAnsi="Times New Roman" w:cs="Times New Roman"/>
        </w:rPr>
        <w:t xml:space="preserve">11. Applications of Stack and Queue </w:t>
      </w:r>
    </w:p>
    <w:p w:rsidR="00624754" w:rsidRPr="00E90A8E" w:rsidRDefault="00624754" w:rsidP="00624754">
      <w:pPr>
        <w:pStyle w:val="Default"/>
        <w:spacing w:after="15"/>
        <w:rPr>
          <w:rFonts w:ascii="Times New Roman" w:hAnsi="Times New Roman" w:cs="Times New Roman"/>
        </w:rPr>
      </w:pPr>
      <w:r w:rsidRPr="00E90A8E">
        <w:rPr>
          <w:rFonts w:ascii="Times New Roman" w:hAnsi="Times New Roman" w:cs="Times New Roman"/>
        </w:rPr>
        <w:t xml:space="preserve">12. Binary Search Tree </w:t>
      </w:r>
    </w:p>
    <w:p w:rsidR="00624754" w:rsidRPr="00E90A8E" w:rsidRDefault="00624754" w:rsidP="00624754">
      <w:pPr>
        <w:pStyle w:val="Default"/>
        <w:spacing w:after="15"/>
        <w:rPr>
          <w:rFonts w:ascii="Times New Roman" w:hAnsi="Times New Roman" w:cs="Times New Roman"/>
        </w:rPr>
      </w:pPr>
      <w:r w:rsidRPr="00E90A8E">
        <w:rPr>
          <w:rFonts w:ascii="Times New Roman" w:hAnsi="Times New Roman" w:cs="Times New Roman"/>
        </w:rPr>
        <w:t xml:space="preserve">13. Tree traversal Techniques </w:t>
      </w:r>
    </w:p>
    <w:p w:rsidR="00624754" w:rsidRPr="00E90A8E" w:rsidRDefault="00624754" w:rsidP="00624754">
      <w:pPr>
        <w:pStyle w:val="Default"/>
        <w:spacing w:after="15"/>
        <w:rPr>
          <w:rFonts w:ascii="Times New Roman" w:hAnsi="Times New Roman" w:cs="Times New Roman"/>
        </w:rPr>
      </w:pPr>
      <w:r w:rsidRPr="00E90A8E">
        <w:rPr>
          <w:rFonts w:ascii="Times New Roman" w:hAnsi="Times New Roman" w:cs="Times New Roman"/>
        </w:rPr>
        <w:t xml:space="preserve">14. Minimum Spanning Trees </w:t>
      </w:r>
    </w:p>
    <w:p w:rsidR="00624754" w:rsidRPr="00E90A8E" w:rsidRDefault="00624754" w:rsidP="00624754">
      <w:pPr>
        <w:pStyle w:val="Default"/>
        <w:rPr>
          <w:rFonts w:ascii="Times New Roman" w:hAnsi="Times New Roman" w:cs="Times New Roman"/>
        </w:rPr>
      </w:pPr>
      <w:r w:rsidRPr="00E90A8E">
        <w:rPr>
          <w:rFonts w:ascii="Times New Roman" w:hAnsi="Times New Roman" w:cs="Times New Roman"/>
        </w:rPr>
        <w:t xml:space="preserve">15. Shortest Path Algorithms </w:t>
      </w:r>
    </w:p>
    <w:p w:rsidR="00624754" w:rsidRPr="00E90A8E" w:rsidRDefault="00624754" w:rsidP="00624754">
      <w:pPr>
        <w:pStyle w:val="Default"/>
        <w:rPr>
          <w:rFonts w:ascii="Times New Roman" w:hAnsi="Times New Roman" w:cs="Times New Roman"/>
        </w:rPr>
      </w:pPr>
    </w:p>
    <w:p w:rsidR="00624754" w:rsidRDefault="00624754" w:rsidP="00624754">
      <w:pPr>
        <w:pStyle w:val="Default"/>
        <w:rPr>
          <w:rFonts w:ascii="Times New Roman" w:hAnsi="Times New Roman" w:cs="Times New Roman"/>
          <w:b/>
          <w:bCs/>
        </w:rPr>
      </w:pPr>
      <w:r w:rsidRPr="00E90A8E">
        <w:rPr>
          <w:rFonts w:ascii="Times New Roman" w:hAnsi="Times New Roman" w:cs="Times New Roman"/>
          <w:b/>
          <w:bCs/>
        </w:rPr>
        <w:t>TOTAL: 45 PERIODS</w:t>
      </w:r>
    </w:p>
    <w:p w:rsidR="00624754" w:rsidRPr="00E90A8E" w:rsidRDefault="00624754" w:rsidP="00624754">
      <w:pPr>
        <w:pStyle w:val="Default"/>
        <w:rPr>
          <w:rFonts w:ascii="Times New Roman" w:hAnsi="Times New Roman" w:cs="Times New Roman"/>
        </w:rPr>
      </w:pPr>
      <w:r w:rsidRPr="00E90A8E">
        <w:rPr>
          <w:rFonts w:ascii="Times New Roman" w:hAnsi="Times New Roman" w:cs="Times New Roman"/>
          <w:b/>
          <w:bCs/>
        </w:rPr>
        <w:t xml:space="preserve"> REFERENCE: </w:t>
      </w:r>
    </w:p>
    <w:p w:rsidR="00624754" w:rsidRDefault="00624754" w:rsidP="00624754">
      <w:pPr>
        <w:pStyle w:val="Default"/>
        <w:rPr>
          <w:rFonts w:ascii="Times New Roman" w:hAnsi="Times New Roman" w:cs="Times New Roman"/>
        </w:rPr>
      </w:pPr>
      <w:r w:rsidRPr="00E90A8E">
        <w:rPr>
          <w:rFonts w:ascii="Times New Roman" w:hAnsi="Times New Roman" w:cs="Times New Roman"/>
        </w:rPr>
        <w:t xml:space="preserve">spoken-tutorial.org. </w:t>
      </w:r>
    </w:p>
    <w:p w:rsidR="00624754" w:rsidRDefault="00624754" w:rsidP="00624754">
      <w:pPr>
        <w:pStyle w:val="Default"/>
        <w:rPr>
          <w:rFonts w:ascii="Times New Roman" w:hAnsi="Times New Roman" w:cs="Times New Roman"/>
          <w:b/>
          <w:bCs/>
        </w:rPr>
      </w:pPr>
      <w:r w:rsidRPr="00E90A8E">
        <w:rPr>
          <w:rFonts w:ascii="Times New Roman" w:hAnsi="Times New Roman" w:cs="Times New Roman"/>
          <w:b/>
          <w:bCs/>
        </w:rPr>
        <w:t xml:space="preserve">OUTCOMES: </w:t>
      </w:r>
    </w:p>
    <w:p w:rsidR="00624754" w:rsidRPr="00E90A8E" w:rsidRDefault="00624754" w:rsidP="00624754">
      <w:pPr>
        <w:pStyle w:val="Default"/>
        <w:rPr>
          <w:rFonts w:ascii="Times New Roman" w:hAnsi="Times New Roman" w:cs="Times New Roman"/>
        </w:rPr>
      </w:pPr>
      <w:r w:rsidRPr="00E90A8E">
        <w:rPr>
          <w:rFonts w:ascii="Times New Roman" w:hAnsi="Times New Roman" w:cs="Times New Roman"/>
          <w:b/>
          <w:bCs/>
        </w:rPr>
        <w:t xml:space="preserve">At the end of the course, the student should be able to: </w:t>
      </w:r>
    </w:p>
    <w:p w:rsidR="00624754" w:rsidRPr="00E90A8E" w:rsidRDefault="00624754" w:rsidP="00624754">
      <w:pPr>
        <w:pStyle w:val="Default"/>
        <w:numPr>
          <w:ilvl w:val="0"/>
          <w:numId w:val="8"/>
        </w:numPr>
        <w:spacing w:after="31"/>
        <w:rPr>
          <w:rFonts w:ascii="Times New Roman" w:hAnsi="Times New Roman" w:cs="Times New Roman"/>
        </w:rPr>
      </w:pPr>
      <w:r w:rsidRPr="00E90A8E">
        <w:rPr>
          <w:rFonts w:ascii="Times New Roman" w:hAnsi="Times New Roman" w:cs="Times New Roman"/>
        </w:rPr>
        <w:t xml:space="preserve">Design and implement C++ programs for manipulating stacks, queues, linked lists, trees, and graphs. </w:t>
      </w:r>
    </w:p>
    <w:p w:rsidR="00624754" w:rsidRPr="00E90A8E" w:rsidRDefault="00624754" w:rsidP="00624754">
      <w:pPr>
        <w:pStyle w:val="Default"/>
        <w:numPr>
          <w:ilvl w:val="0"/>
          <w:numId w:val="8"/>
        </w:numPr>
        <w:spacing w:after="31"/>
        <w:rPr>
          <w:rFonts w:ascii="Times New Roman" w:hAnsi="Times New Roman" w:cs="Times New Roman"/>
        </w:rPr>
      </w:pPr>
      <w:r w:rsidRPr="00E90A8E">
        <w:rPr>
          <w:rFonts w:ascii="Times New Roman" w:hAnsi="Times New Roman" w:cs="Times New Roman"/>
        </w:rPr>
        <w:t xml:space="preserve">Apply good programming design methods for program development. </w:t>
      </w:r>
    </w:p>
    <w:p w:rsidR="00624754" w:rsidRPr="00E90A8E" w:rsidRDefault="00624754" w:rsidP="00624754">
      <w:pPr>
        <w:pStyle w:val="Default"/>
        <w:numPr>
          <w:ilvl w:val="0"/>
          <w:numId w:val="8"/>
        </w:numPr>
        <w:spacing w:after="31"/>
        <w:rPr>
          <w:rFonts w:ascii="Times New Roman" w:hAnsi="Times New Roman" w:cs="Times New Roman"/>
        </w:rPr>
      </w:pPr>
      <w:r w:rsidRPr="00E90A8E">
        <w:rPr>
          <w:rFonts w:ascii="Times New Roman" w:hAnsi="Times New Roman" w:cs="Times New Roman"/>
        </w:rPr>
        <w:t xml:space="preserve">Apply the different data structures for implementing solutions to practical problems. </w:t>
      </w:r>
    </w:p>
    <w:p w:rsidR="00624754" w:rsidRPr="00E90A8E" w:rsidRDefault="00624754" w:rsidP="00624754">
      <w:pPr>
        <w:pStyle w:val="Default"/>
        <w:numPr>
          <w:ilvl w:val="0"/>
          <w:numId w:val="8"/>
        </w:numPr>
        <w:rPr>
          <w:rFonts w:ascii="Times New Roman" w:hAnsi="Times New Roman" w:cs="Times New Roman"/>
        </w:rPr>
      </w:pPr>
      <w:r w:rsidRPr="00E90A8E">
        <w:rPr>
          <w:rFonts w:ascii="Times New Roman" w:hAnsi="Times New Roman" w:cs="Times New Roman"/>
        </w:rPr>
        <w:t xml:space="preserve">Develop recursive programs using trees and graphs. </w:t>
      </w:r>
    </w:p>
    <w:p w:rsidR="00624754" w:rsidRPr="00E90A8E" w:rsidRDefault="00624754" w:rsidP="00624754">
      <w:pPr>
        <w:pStyle w:val="Default"/>
        <w:rPr>
          <w:rFonts w:ascii="Times New Roman" w:hAnsi="Times New Roman" w:cs="Times New Roman"/>
        </w:rPr>
      </w:pPr>
    </w:p>
    <w:p w:rsidR="00624754" w:rsidRDefault="00624754" w:rsidP="00624754">
      <w:pPr>
        <w:rPr>
          <w:rFonts w:ascii="Times New Roman" w:hAnsi="Times New Roman" w:cs="Times New Roman"/>
          <w:b/>
          <w:bCs/>
          <w:sz w:val="24"/>
          <w:szCs w:val="24"/>
        </w:rPr>
      </w:pPr>
      <w:r w:rsidRPr="00E90A8E">
        <w:rPr>
          <w:rFonts w:ascii="Times New Roman" w:hAnsi="Times New Roman" w:cs="Times New Roman"/>
          <w:b/>
          <w:bCs/>
          <w:sz w:val="24"/>
          <w:szCs w:val="24"/>
        </w:rPr>
        <w:t xml:space="preserve">LIST OF EQUIPMENT FOR A BATCH OF 30 STUDENTS: </w:t>
      </w:r>
    </w:p>
    <w:p w:rsidR="00624754" w:rsidRDefault="00624754" w:rsidP="00624754">
      <w:pPr>
        <w:spacing w:after="0" w:line="240" w:lineRule="auto"/>
        <w:rPr>
          <w:rFonts w:ascii="Times New Roman" w:hAnsi="Times New Roman" w:cs="Times New Roman"/>
          <w:sz w:val="24"/>
          <w:szCs w:val="24"/>
        </w:rPr>
      </w:pPr>
      <w:r w:rsidRPr="00E90A8E">
        <w:rPr>
          <w:rFonts w:ascii="Times New Roman" w:hAnsi="Times New Roman" w:cs="Times New Roman"/>
          <w:sz w:val="24"/>
          <w:szCs w:val="24"/>
        </w:rPr>
        <w:t xml:space="preserve">Standalone desktops with C++ compiler 30 Nos. </w:t>
      </w:r>
    </w:p>
    <w:p w:rsidR="00624754" w:rsidRDefault="00624754" w:rsidP="006474DB">
      <w:pPr>
        <w:spacing w:after="0" w:line="240" w:lineRule="auto"/>
        <w:ind w:left="1440" w:firstLine="720"/>
        <w:rPr>
          <w:rFonts w:ascii="Times New Roman" w:hAnsi="Times New Roman" w:cs="Times New Roman"/>
          <w:sz w:val="24"/>
          <w:szCs w:val="24"/>
        </w:rPr>
      </w:pPr>
      <w:r w:rsidRPr="00E90A8E">
        <w:rPr>
          <w:rFonts w:ascii="Times New Roman" w:hAnsi="Times New Roman" w:cs="Times New Roman"/>
          <w:sz w:val="24"/>
          <w:szCs w:val="24"/>
        </w:rPr>
        <w:t>(or)</w:t>
      </w:r>
    </w:p>
    <w:p w:rsidR="00624754" w:rsidRPr="00E90A8E" w:rsidRDefault="00624754" w:rsidP="00624754">
      <w:pPr>
        <w:spacing w:after="0" w:line="240" w:lineRule="auto"/>
        <w:rPr>
          <w:rFonts w:ascii="Times New Roman" w:hAnsi="Times New Roman" w:cs="Times New Roman"/>
          <w:sz w:val="24"/>
          <w:szCs w:val="24"/>
        </w:rPr>
      </w:pPr>
      <w:r w:rsidRPr="00E90A8E">
        <w:rPr>
          <w:rFonts w:ascii="Times New Roman" w:hAnsi="Times New Roman" w:cs="Times New Roman"/>
          <w:sz w:val="24"/>
          <w:szCs w:val="24"/>
        </w:rPr>
        <w:t xml:space="preserve"> Server with C++ compiler supporting 30 terminals or more.</w:t>
      </w:r>
    </w:p>
    <w:p w:rsidR="00624754" w:rsidRDefault="00624754" w:rsidP="00B30C6F">
      <w:pPr>
        <w:spacing w:after="0" w:line="240" w:lineRule="auto"/>
        <w:rPr>
          <w:rFonts w:ascii="Times New Roman" w:hAnsi="Times New Roman" w:cs="Times New Roman"/>
          <w:b/>
          <w:sz w:val="28"/>
          <w:szCs w:val="28"/>
        </w:rPr>
      </w:pPr>
    </w:p>
    <w:p w:rsidR="00624754" w:rsidRDefault="00624754" w:rsidP="00B30C6F">
      <w:pPr>
        <w:spacing w:after="0" w:line="240" w:lineRule="auto"/>
        <w:rPr>
          <w:rFonts w:ascii="Times New Roman" w:hAnsi="Times New Roman" w:cs="Times New Roman"/>
          <w:b/>
          <w:sz w:val="28"/>
          <w:szCs w:val="28"/>
        </w:rPr>
      </w:pPr>
    </w:p>
    <w:p w:rsidR="006474DB" w:rsidRDefault="006474DB" w:rsidP="00B30C6F">
      <w:pPr>
        <w:spacing w:after="0" w:line="240" w:lineRule="auto"/>
        <w:rPr>
          <w:rFonts w:ascii="Times New Roman" w:hAnsi="Times New Roman" w:cs="Times New Roman"/>
          <w:b/>
          <w:sz w:val="28"/>
          <w:szCs w:val="28"/>
        </w:rPr>
      </w:pPr>
    </w:p>
    <w:p w:rsidR="00624754" w:rsidRDefault="00624754" w:rsidP="00B30C6F">
      <w:pPr>
        <w:spacing w:after="0" w:line="240" w:lineRule="auto"/>
        <w:rPr>
          <w:rFonts w:ascii="Times New Roman" w:hAnsi="Times New Roman" w:cs="Times New Roman"/>
          <w:b/>
          <w:sz w:val="28"/>
          <w:szCs w:val="28"/>
        </w:rPr>
      </w:pPr>
    </w:p>
    <w:p w:rsidR="0006171D" w:rsidRPr="00353160" w:rsidRDefault="00B30C6F" w:rsidP="00B30C6F">
      <w:pPr>
        <w:spacing w:after="0" w:line="240" w:lineRule="auto"/>
        <w:rPr>
          <w:rFonts w:ascii="Times New Roman" w:hAnsi="Times New Roman" w:cs="Times New Roman"/>
          <w:b/>
          <w:sz w:val="28"/>
          <w:szCs w:val="28"/>
        </w:rPr>
      </w:pPr>
      <w:r w:rsidRPr="00353160">
        <w:rPr>
          <w:rFonts w:ascii="Times New Roman" w:hAnsi="Times New Roman" w:cs="Times New Roman"/>
          <w:b/>
          <w:sz w:val="28"/>
          <w:szCs w:val="28"/>
        </w:rPr>
        <w:lastRenderedPageBreak/>
        <w:t xml:space="preserve">Ex. No. 1                            </w:t>
      </w:r>
      <w:r w:rsidR="0006171D" w:rsidRPr="00353160">
        <w:rPr>
          <w:rFonts w:ascii="Times New Roman" w:hAnsi="Times New Roman" w:cs="Times New Roman"/>
          <w:b/>
          <w:sz w:val="28"/>
          <w:szCs w:val="28"/>
        </w:rPr>
        <w:t xml:space="preserve">Constructors &amp; Destructors, Copy Constructor. </w:t>
      </w:r>
    </w:p>
    <w:p w:rsidR="007E5FF5" w:rsidRPr="00353160" w:rsidRDefault="007E5FF5" w:rsidP="007E5FF5">
      <w:pPr>
        <w:spacing w:after="0" w:line="240" w:lineRule="auto"/>
        <w:rPr>
          <w:rFonts w:ascii="Times New Roman" w:eastAsia="Times New Roman" w:hAnsi="Times New Roman" w:cs="Times New Roman"/>
          <w:b/>
          <w:sz w:val="24"/>
          <w:szCs w:val="24"/>
        </w:rPr>
      </w:pPr>
      <w:r w:rsidRPr="00353160">
        <w:rPr>
          <w:rFonts w:ascii="Times New Roman" w:eastAsia="Times New Roman" w:hAnsi="Times New Roman" w:cs="Times New Roman"/>
          <w:b/>
          <w:sz w:val="24"/>
          <w:szCs w:val="24"/>
        </w:rPr>
        <w:t>AIM</w:t>
      </w:r>
    </w:p>
    <w:p w:rsidR="007E5FF5" w:rsidRPr="00353160" w:rsidRDefault="007E5FF5" w:rsidP="007E5FF5">
      <w:pPr>
        <w:spacing w:after="0" w:line="240" w:lineRule="auto"/>
        <w:rPr>
          <w:rFonts w:ascii="Times New Roman" w:eastAsia="Times New Roman" w:hAnsi="Times New Roman" w:cs="Times New Roman"/>
          <w:sz w:val="24"/>
          <w:szCs w:val="24"/>
        </w:rPr>
      </w:pPr>
    </w:p>
    <w:p w:rsidR="007E5FF5" w:rsidRPr="00353160" w:rsidRDefault="007E5FF5" w:rsidP="007E5FF5">
      <w:pPr>
        <w:spacing w:after="0" w:line="240" w:lineRule="auto"/>
        <w:ind w:firstLine="720"/>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To write a c++ program to verify the given number is Prime  or Not </w:t>
      </w:r>
    </w:p>
    <w:p w:rsidR="007E5FF5" w:rsidRPr="00353160" w:rsidRDefault="007E5FF5" w:rsidP="007E5FF5">
      <w:pPr>
        <w:spacing w:before="100" w:beforeAutospacing="1" w:after="100" w:afterAutospacing="1" w:line="240" w:lineRule="auto"/>
        <w:outlineLvl w:val="1"/>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ALGORITHM:</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  Start the program.</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2:  Declare the class as Prime with data members,</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Member functions.</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3:  Consider the argument constructor Prime() with integer</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Argument.</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4:  To cal the function calculate() and do the following steps.</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5:  For i=2 to a/2 do</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6:  Check if a%i==0 then set k=0 and break.</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7:  Else set k value as 1.</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8:  Increment the value i as 1.</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9:  Check whether the k value is 1 or 0.</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10:If it is 1 then display the value is a prime number.</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11:Else display the value is not prime.</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12:Stop the program.</w:t>
      </w:r>
    </w:p>
    <w:p w:rsidR="007E5FF5" w:rsidRPr="00353160" w:rsidRDefault="007E5FF5" w:rsidP="007E5FF5">
      <w:pPr>
        <w:spacing w:after="0" w:line="240" w:lineRule="auto"/>
        <w:rPr>
          <w:rFonts w:ascii="Times New Roman" w:eastAsia="Times New Roman" w:hAnsi="Times New Roman" w:cs="Times New Roman"/>
          <w:sz w:val="20"/>
        </w:rPr>
      </w:pPr>
    </w:p>
    <w:p w:rsidR="007E5FF5" w:rsidRPr="00353160" w:rsidRDefault="007E5FF5" w:rsidP="007E5FF5">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PROGRAM</w:t>
      </w:r>
    </w:p>
    <w:p w:rsidR="007E5FF5" w:rsidRPr="00353160" w:rsidRDefault="007E5FF5" w:rsidP="007E5FF5">
      <w:pPr>
        <w:spacing w:after="0" w:line="240" w:lineRule="auto"/>
        <w:rPr>
          <w:rFonts w:ascii="Times New Roman" w:eastAsia="Times New Roman" w:hAnsi="Times New Roman" w:cs="Times New Roman"/>
          <w:sz w:val="20"/>
        </w:rPr>
      </w:pP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#include&lt;iostream.h&gt;</w:t>
      </w:r>
    </w:p>
    <w:p w:rsidR="007E5FF5" w:rsidRPr="006474DB"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#include&lt;conio.h&gt;</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class prime</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int a,k,i;</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public:</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prime(int x)</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a=x;</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void calculate()</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k=1;</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for(i=2;i&lt;=a/2;i++)</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if(a%i==0)</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k=0;</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break;</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else</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k=1;</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lastRenderedPageBreak/>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0"/>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void show()</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if(k==1)</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 “\n\tA is prime Number.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else</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cout&lt;&lt;"\n\tA is Not prime.";</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void main()</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clrscr();</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int a;</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cout&lt;&lt;"\n\tEnter the Number:";</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cin&gt;&gt;a;</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prime obj(a);</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obj.calculate();</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obj.show();</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getch();</w:t>
      </w:r>
    </w:p>
    <w:p w:rsidR="007E5FF5" w:rsidRPr="00353160" w:rsidRDefault="007E5FF5" w:rsidP="007E5FF5">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7E5FF5" w:rsidRPr="00353160" w:rsidRDefault="007E5FF5" w:rsidP="007E5FF5">
      <w:pPr>
        <w:spacing w:after="0" w:line="240" w:lineRule="auto"/>
        <w:rPr>
          <w:rFonts w:ascii="Times New Roman" w:eastAsia="Times New Roman" w:hAnsi="Times New Roman" w:cs="Times New Roman"/>
          <w:sz w:val="24"/>
          <w:szCs w:val="24"/>
        </w:rPr>
      </w:pPr>
    </w:p>
    <w:p w:rsidR="007E5FF5" w:rsidRPr="00353160" w:rsidRDefault="007E5FF5" w:rsidP="007E5FF5">
      <w:pPr>
        <w:spacing w:before="100" w:beforeAutospacing="1" w:after="100" w:afterAutospacing="1" w:line="240" w:lineRule="auto"/>
        <w:outlineLvl w:val="1"/>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Sample Output:</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Enter the number: 7</w:t>
      </w:r>
    </w:p>
    <w:p w:rsidR="007E5FF5" w:rsidRPr="00353160" w:rsidRDefault="007E5FF5" w:rsidP="007E5FF5">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Given number is Prime Number</w:t>
      </w:r>
    </w:p>
    <w:p w:rsidR="007E5FF5" w:rsidRPr="00353160" w:rsidRDefault="007E5FF5" w:rsidP="007E5FF5">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sz w:val="24"/>
          <w:szCs w:val="24"/>
        </w:rPr>
      </w:pPr>
    </w:p>
    <w:p w:rsidR="00B30C6F" w:rsidRPr="00353160" w:rsidRDefault="00B30C6F" w:rsidP="00B30C6F">
      <w:pPr>
        <w:spacing w:after="0" w:line="240" w:lineRule="auto"/>
        <w:rPr>
          <w:rFonts w:ascii="Times New Roman" w:hAnsi="Times New Roman" w:cs="Times New Roman"/>
          <w:b/>
          <w:sz w:val="24"/>
          <w:szCs w:val="24"/>
        </w:rPr>
      </w:pPr>
    </w:p>
    <w:p w:rsidR="007E5FF5" w:rsidRPr="00353160" w:rsidRDefault="007E5FF5" w:rsidP="00B30C6F">
      <w:pPr>
        <w:spacing w:after="0" w:line="240" w:lineRule="auto"/>
        <w:rPr>
          <w:rFonts w:ascii="Times New Roman" w:hAnsi="Times New Roman" w:cs="Times New Roman"/>
          <w:b/>
          <w:sz w:val="24"/>
          <w:szCs w:val="24"/>
        </w:rPr>
      </w:pPr>
    </w:p>
    <w:p w:rsidR="007E5FF5" w:rsidRDefault="007E5FF5" w:rsidP="00B30C6F">
      <w:pPr>
        <w:spacing w:after="0" w:line="240" w:lineRule="auto"/>
        <w:rPr>
          <w:rFonts w:ascii="Times New Roman" w:hAnsi="Times New Roman" w:cs="Times New Roman"/>
          <w:b/>
          <w:sz w:val="24"/>
          <w:szCs w:val="24"/>
        </w:rPr>
      </w:pPr>
    </w:p>
    <w:p w:rsidR="006474DB" w:rsidRDefault="006474DB" w:rsidP="00B30C6F">
      <w:pPr>
        <w:spacing w:after="0" w:line="240" w:lineRule="auto"/>
        <w:rPr>
          <w:rFonts w:ascii="Times New Roman" w:hAnsi="Times New Roman" w:cs="Times New Roman"/>
          <w:b/>
          <w:sz w:val="24"/>
          <w:szCs w:val="24"/>
        </w:rPr>
      </w:pPr>
    </w:p>
    <w:p w:rsidR="006474DB" w:rsidRPr="00353160" w:rsidRDefault="006474DB" w:rsidP="00B30C6F">
      <w:pPr>
        <w:spacing w:after="0" w:line="240" w:lineRule="auto"/>
        <w:rPr>
          <w:rFonts w:ascii="Times New Roman" w:hAnsi="Times New Roman" w:cs="Times New Roman"/>
          <w:b/>
          <w:sz w:val="24"/>
          <w:szCs w:val="24"/>
        </w:rPr>
      </w:pPr>
    </w:p>
    <w:p w:rsidR="007E5FF5" w:rsidRPr="00353160" w:rsidRDefault="007E5FF5" w:rsidP="00B30C6F">
      <w:pPr>
        <w:spacing w:after="0" w:line="240" w:lineRule="auto"/>
        <w:rPr>
          <w:rFonts w:ascii="Times New Roman" w:hAnsi="Times New Roman" w:cs="Times New Roman"/>
          <w:b/>
          <w:sz w:val="24"/>
          <w:szCs w:val="24"/>
        </w:rPr>
      </w:pPr>
    </w:p>
    <w:p w:rsidR="007E5FF5" w:rsidRPr="00353160" w:rsidRDefault="007E5FF5" w:rsidP="00B30C6F">
      <w:pPr>
        <w:spacing w:after="0" w:line="240" w:lineRule="auto"/>
        <w:rPr>
          <w:rFonts w:ascii="Times New Roman" w:hAnsi="Times New Roman" w:cs="Times New Roman"/>
          <w:b/>
          <w:sz w:val="24"/>
          <w:szCs w:val="24"/>
        </w:rPr>
      </w:pPr>
    </w:p>
    <w:p w:rsidR="007E5FF5" w:rsidRPr="00353160" w:rsidRDefault="007E5FF5" w:rsidP="00B30C6F">
      <w:pPr>
        <w:spacing w:after="0" w:line="240" w:lineRule="auto"/>
        <w:rPr>
          <w:rFonts w:ascii="Times New Roman" w:hAnsi="Times New Roman" w:cs="Times New Roman"/>
          <w:b/>
          <w:sz w:val="24"/>
          <w:szCs w:val="24"/>
        </w:rPr>
      </w:pPr>
    </w:p>
    <w:p w:rsidR="007E5FF5" w:rsidRPr="00353160" w:rsidRDefault="007E5FF5" w:rsidP="00B30C6F">
      <w:pPr>
        <w:spacing w:after="0" w:line="240" w:lineRule="auto"/>
        <w:rPr>
          <w:rFonts w:ascii="Times New Roman" w:hAnsi="Times New Roman" w:cs="Times New Roman"/>
          <w:b/>
          <w:sz w:val="24"/>
          <w:szCs w:val="24"/>
        </w:rPr>
      </w:pPr>
    </w:p>
    <w:p w:rsidR="007E5FF5" w:rsidRDefault="007E5FF5" w:rsidP="00B30C6F">
      <w:pPr>
        <w:spacing w:after="0" w:line="240" w:lineRule="auto"/>
        <w:rPr>
          <w:rFonts w:ascii="Times New Roman" w:hAnsi="Times New Roman" w:cs="Times New Roman"/>
          <w:b/>
          <w:sz w:val="24"/>
          <w:szCs w:val="24"/>
        </w:rPr>
      </w:pPr>
    </w:p>
    <w:p w:rsidR="006474DB" w:rsidRDefault="006474DB" w:rsidP="00B30C6F">
      <w:pPr>
        <w:spacing w:after="0" w:line="240" w:lineRule="auto"/>
        <w:rPr>
          <w:rFonts w:ascii="Times New Roman" w:hAnsi="Times New Roman" w:cs="Times New Roman"/>
          <w:b/>
          <w:sz w:val="24"/>
          <w:szCs w:val="24"/>
        </w:rPr>
      </w:pPr>
    </w:p>
    <w:p w:rsidR="006474DB" w:rsidRPr="00353160" w:rsidRDefault="006474DB" w:rsidP="00B30C6F">
      <w:pPr>
        <w:spacing w:after="0" w:line="240" w:lineRule="auto"/>
        <w:rPr>
          <w:rFonts w:ascii="Times New Roman" w:hAnsi="Times New Roman" w:cs="Times New Roman"/>
          <w:b/>
          <w:sz w:val="24"/>
          <w:szCs w:val="24"/>
        </w:rPr>
      </w:pPr>
    </w:p>
    <w:p w:rsidR="007E5FF5" w:rsidRPr="00353160" w:rsidRDefault="007E5FF5" w:rsidP="00B30C6F">
      <w:pPr>
        <w:spacing w:after="0" w:line="240" w:lineRule="auto"/>
        <w:rPr>
          <w:rFonts w:ascii="Times New Roman" w:hAnsi="Times New Roman" w:cs="Times New Roman"/>
          <w:b/>
          <w:sz w:val="24"/>
          <w:szCs w:val="24"/>
        </w:rPr>
      </w:pPr>
    </w:p>
    <w:p w:rsidR="007E5FF5" w:rsidRPr="00353160" w:rsidRDefault="007E5FF5" w:rsidP="00B30C6F">
      <w:pPr>
        <w:spacing w:after="0" w:line="240" w:lineRule="auto"/>
        <w:rPr>
          <w:rFonts w:ascii="Times New Roman" w:hAnsi="Times New Roman" w:cs="Times New Roman"/>
          <w:b/>
          <w:sz w:val="24"/>
          <w:szCs w:val="24"/>
        </w:rPr>
      </w:pPr>
    </w:p>
    <w:p w:rsidR="00B30C6F" w:rsidRPr="00353160" w:rsidRDefault="00B30C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B30C6F"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06171D" w:rsidRPr="00353160" w:rsidRDefault="00B30C6F" w:rsidP="00B30C6F">
      <w:pPr>
        <w:spacing w:after="0" w:line="240" w:lineRule="auto"/>
        <w:rPr>
          <w:rFonts w:ascii="Times New Roman" w:hAnsi="Times New Roman" w:cs="Times New Roman"/>
          <w:b/>
          <w:sz w:val="28"/>
          <w:szCs w:val="28"/>
        </w:rPr>
      </w:pPr>
      <w:r w:rsidRPr="00353160">
        <w:rPr>
          <w:rFonts w:ascii="Times New Roman" w:hAnsi="Times New Roman" w:cs="Times New Roman"/>
          <w:b/>
          <w:sz w:val="28"/>
          <w:szCs w:val="28"/>
        </w:rPr>
        <w:lastRenderedPageBreak/>
        <w:t xml:space="preserve">Ex.No 1b                         </w:t>
      </w:r>
      <w:r w:rsidR="007E5FF5" w:rsidRPr="00353160">
        <w:rPr>
          <w:rFonts w:ascii="Times New Roman" w:hAnsi="Times New Roman" w:cs="Times New Roman"/>
          <w:b/>
          <w:sz w:val="28"/>
          <w:szCs w:val="28"/>
        </w:rPr>
        <w:t>Implementation of Copy</w:t>
      </w:r>
      <w:r w:rsidR="0006171D" w:rsidRPr="00353160">
        <w:rPr>
          <w:rFonts w:ascii="Times New Roman" w:hAnsi="Times New Roman" w:cs="Times New Roman"/>
          <w:b/>
          <w:sz w:val="28"/>
          <w:szCs w:val="28"/>
        </w:rPr>
        <w:t xml:space="preserve"> Constructor</w:t>
      </w:r>
    </w:p>
    <w:p w:rsidR="0006171D" w:rsidRPr="00353160" w:rsidRDefault="0006171D" w:rsidP="00B30C6F">
      <w:pPr>
        <w:spacing w:after="0" w:line="240" w:lineRule="auto"/>
        <w:rPr>
          <w:rFonts w:ascii="Times New Roman" w:hAnsi="Times New Roman" w:cs="Times New Roman"/>
          <w:b/>
          <w:i/>
          <w:sz w:val="24"/>
          <w:szCs w:val="24"/>
        </w:rPr>
      </w:pPr>
    </w:p>
    <w:p w:rsidR="007E5FF5" w:rsidRPr="00353160" w:rsidRDefault="007E5FF5" w:rsidP="00B30C6F">
      <w:pPr>
        <w:spacing w:after="0" w:line="240" w:lineRule="auto"/>
        <w:rPr>
          <w:rFonts w:ascii="Times New Roman" w:eastAsia="Times New Roman" w:hAnsi="Times New Roman" w:cs="Times New Roman"/>
          <w:b/>
          <w:sz w:val="24"/>
          <w:szCs w:val="24"/>
        </w:rPr>
      </w:pPr>
      <w:r w:rsidRPr="00353160">
        <w:rPr>
          <w:rFonts w:ascii="Times New Roman" w:eastAsia="Times New Roman" w:hAnsi="Times New Roman" w:cs="Times New Roman"/>
          <w:b/>
          <w:sz w:val="24"/>
          <w:szCs w:val="24"/>
        </w:rPr>
        <w:t>AIM</w:t>
      </w:r>
    </w:p>
    <w:p w:rsidR="007E5FF5" w:rsidRPr="00353160" w:rsidRDefault="007E5FF5" w:rsidP="00B30C6F">
      <w:pPr>
        <w:spacing w:after="0" w:line="240" w:lineRule="auto"/>
        <w:rPr>
          <w:rFonts w:ascii="Times New Roman" w:eastAsia="Times New Roman" w:hAnsi="Times New Roman" w:cs="Times New Roman"/>
          <w:sz w:val="24"/>
          <w:szCs w:val="24"/>
        </w:rPr>
      </w:pPr>
    </w:p>
    <w:p w:rsidR="0006171D" w:rsidRPr="00353160" w:rsidRDefault="0006171D" w:rsidP="007E5FF5">
      <w:pPr>
        <w:spacing w:after="0" w:line="240" w:lineRule="auto"/>
        <w:ind w:firstLine="720"/>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To calculate factorial of a given number using copy constructor.</w:t>
      </w:r>
    </w:p>
    <w:p w:rsidR="007E5FF5" w:rsidRPr="00353160" w:rsidRDefault="007E5FF5" w:rsidP="00B30C6F">
      <w:pPr>
        <w:spacing w:after="0" w:line="240" w:lineRule="auto"/>
        <w:rPr>
          <w:rFonts w:ascii="Times New Roman" w:eastAsia="Times New Roman" w:hAnsi="Times New Roman" w:cs="Times New Roman"/>
          <w:b/>
          <w:bCs/>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ALGORITHM: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  Start the program.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2:  Declare the class name as Copy with data members and member functions.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3:  The constructor Copy() with argument to assign the value.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4:  To cal the function calculate() do the following steps.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5:   For i=1 to var do</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6:   Calculate fact*i to assign to fact.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7:   Increment the value as 1.</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8:   Return the value fact.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9:   Print the result.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10: Stop the program.</w:t>
      </w:r>
    </w:p>
    <w:p w:rsidR="00B30C6F" w:rsidRPr="00353160" w:rsidRDefault="00B30C6F"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PROGRAM: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#include&lt;iostream.h&gt;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#include&lt;conio.h&gt;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class copy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int var,fact;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public:</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copy(int temp)</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var = temp;</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double calculate()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fact=1;</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for(int i=1;i&lt;=var;i++)</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fact = fact * i;</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return fact;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void main()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clrscr();</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int 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cout&lt;&lt;"\n\tEnter the Number :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cin&gt;&gt;n;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copy obj(n);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lastRenderedPageBreak/>
        <w:t>    copy cpy=obj;</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cout&lt;&lt;"\n\t"&lt;&lt;n&lt;&lt;" Factorial is:"&lt;&lt;obj.calculate();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cout&lt;&lt;"\n\t"&lt;&lt;n&lt;&lt;" Factorial is:"&lt;&lt;cpy.calculate();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getch();</w:t>
      </w:r>
    </w:p>
    <w:p w:rsidR="007E5FF5"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w:t>
      </w: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b/>
          <w:sz w:val="24"/>
          <w:szCs w:val="24"/>
          <w:u w:val="single"/>
        </w:rPr>
      </w:pPr>
    </w:p>
    <w:p w:rsidR="007E5FF5" w:rsidRPr="00353160" w:rsidRDefault="007E5FF5" w:rsidP="00B30C6F">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Output</w:t>
      </w:r>
    </w:p>
    <w:p w:rsidR="007E5FF5" w:rsidRPr="00353160" w:rsidRDefault="007E5FF5"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Enter the number: 5</w:t>
      </w:r>
    </w:p>
    <w:p w:rsidR="007E5FF5" w:rsidRPr="00353160" w:rsidRDefault="007E5FF5"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Factorial is 120</w:t>
      </w: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Default="007E5FF5" w:rsidP="00B30C6F">
      <w:pPr>
        <w:spacing w:after="0" w:line="240" w:lineRule="auto"/>
        <w:rPr>
          <w:rFonts w:ascii="Times New Roman" w:eastAsia="Times New Roman" w:hAnsi="Times New Roman" w:cs="Times New Roman"/>
          <w:sz w:val="24"/>
          <w:szCs w:val="24"/>
        </w:rPr>
      </w:pPr>
    </w:p>
    <w:p w:rsidR="00F66720" w:rsidRDefault="00F66720" w:rsidP="00B30C6F">
      <w:pPr>
        <w:spacing w:after="0" w:line="240" w:lineRule="auto"/>
        <w:rPr>
          <w:rFonts w:ascii="Times New Roman" w:eastAsia="Times New Roman" w:hAnsi="Times New Roman" w:cs="Times New Roman"/>
          <w:sz w:val="24"/>
          <w:szCs w:val="24"/>
        </w:rPr>
      </w:pPr>
    </w:p>
    <w:p w:rsidR="00F66720" w:rsidRDefault="00F66720" w:rsidP="00B30C6F">
      <w:pPr>
        <w:spacing w:after="0" w:line="240" w:lineRule="auto"/>
        <w:rPr>
          <w:rFonts w:ascii="Times New Roman" w:eastAsia="Times New Roman" w:hAnsi="Times New Roman" w:cs="Times New Roman"/>
          <w:sz w:val="24"/>
          <w:szCs w:val="24"/>
        </w:rPr>
      </w:pPr>
    </w:p>
    <w:p w:rsidR="00F66720" w:rsidRDefault="00F66720" w:rsidP="00B30C6F">
      <w:pPr>
        <w:spacing w:after="0" w:line="240" w:lineRule="auto"/>
        <w:rPr>
          <w:rFonts w:ascii="Times New Roman" w:eastAsia="Times New Roman" w:hAnsi="Times New Roman" w:cs="Times New Roman"/>
          <w:sz w:val="24"/>
          <w:szCs w:val="24"/>
        </w:rPr>
      </w:pPr>
    </w:p>
    <w:p w:rsidR="006474DB" w:rsidRDefault="006474DB" w:rsidP="00B30C6F">
      <w:pPr>
        <w:spacing w:after="0" w:line="240" w:lineRule="auto"/>
        <w:rPr>
          <w:rFonts w:ascii="Times New Roman" w:eastAsia="Times New Roman" w:hAnsi="Times New Roman" w:cs="Times New Roman"/>
          <w:sz w:val="24"/>
          <w:szCs w:val="24"/>
        </w:rPr>
      </w:pPr>
    </w:p>
    <w:p w:rsidR="006474DB" w:rsidRDefault="006474DB" w:rsidP="00B30C6F">
      <w:pPr>
        <w:spacing w:after="0" w:line="240" w:lineRule="auto"/>
        <w:rPr>
          <w:rFonts w:ascii="Times New Roman" w:eastAsia="Times New Roman" w:hAnsi="Times New Roman" w:cs="Times New Roman"/>
          <w:sz w:val="24"/>
          <w:szCs w:val="24"/>
        </w:rPr>
      </w:pPr>
    </w:p>
    <w:p w:rsidR="006474DB" w:rsidRDefault="006474DB" w:rsidP="00B30C6F">
      <w:pPr>
        <w:spacing w:after="0" w:line="240" w:lineRule="auto"/>
        <w:rPr>
          <w:rFonts w:ascii="Times New Roman" w:eastAsia="Times New Roman" w:hAnsi="Times New Roman" w:cs="Times New Roman"/>
          <w:sz w:val="24"/>
          <w:szCs w:val="24"/>
        </w:rPr>
      </w:pPr>
    </w:p>
    <w:p w:rsidR="006474DB" w:rsidRPr="00353160" w:rsidRDefault="006474DB"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B30C6F" w:rsidRPr="00353160" w:rsidRDefault="00B30C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B30C6F"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7E5FF5" w:rsidRPr="00353160" w:rsidRDefault="007E5FF5" w:rsidP="00B30C6F">
      <w:pPr>
        <w:spacing w:after="0" w:line="240" w:lineRule="auto"/>
        <w:rPr>
          <w:rFonts w:ascii="Times New Roman" w:hAnsi="Times New Roman" w:cs="Times New Roman"/>
          <w:b/>
          <w:sz w:val="24"/>
          <w:szCs w:val="24"/>
        </w:rPr>
      </w:pPr>
    </w:p>
    <w:p w:rsidR="007E5FF5" w:rsidRPr="00353160" w:rsidRDefault="007E5FF5" w:rsidP="00B30C6F">
      <w:pPr>
        <w:spacing w:after="0" w:line="240" w:lineRule="auto"/>
        <w:rPr>
          <w:rFonts w:ascii="Times New Roman" w:hAnsi="Times New Roman" w:cs="Times New Roman"/>
          <w:b/>
          <w:sz w:val="24"/>
          <w:szCs w:val="24"/>
        </w:rPr>
      </w:pPr>
    </w:p>
    <w:p w:rsidR="007E5FF5" w:rsidRPr="00353160" w:rsidRDefault="007E5FF5" w:rsidP="00B30C6F">
      <w:pPr>
        <w:spacing w:after="0" w:line="240" w:lineRule="auto"/>
        <w:rPr>
          <w:rFonts w:ascii="Times New Roman" w:hAnsi="Times New Roman" w:cs="Times New Roman"/>
          <w:b/>
          <w:sz w:val="24"/>
          <w:szCs w:val="24"/>
        </w:rPr>
      </w:pPr>
    </w:p>
    <w:p w:rsidR="007E5FF5" w:rsidRPr="00353160" w:rsidRDefault="007E5FF5" w:rsidP="00B30C6F">
      <w:pPr>
        <w:spacing w:after="0" w:line="240" w:lineRule="auto"/>
        <w:rPr>
          <w:rFonts w:ascii="Times New Roman" w:hAnsi="Times New Roman" w:cs="Times New Roman"/>
          <w:b/>
          <w:sz w:val="24"/>
          <w:szCs w:val="24"/>
        </w:rPr>
      </w:pPr>
    </w:p>
    <w:p w:rsidR="0006171D" w:rsidRPr="00353160" w:rsidRDefault="00B30C6F" w:rsidP="00B30C6F">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lastRenderedPageBreak/>
        <w:t xml:space="preserve">Ex. No:2              </w:t>
      </w:r>
      <w:r w:rsidR="007E5FF5" w:rsidRPr="00353160">
        <w:rPr>
          <w:rFonts w:ascii="Times New Roman" w:hAnsi="Times New Roman" w:cs="Times New Roman"/>
          <w:b/>
          <w:sz w:val="24"/>
          <w:szCs w:val="24"/>
        </w:rPr>
        <w:t xml:space="preserve">Implementation of </w:t>
      </w:r>
      <w:r w:rsidRPr="00353160">
        <w:rPr>
          <w:rFonts w:ascii="Times New Roman" w:hAnsi="Times New Roman" w:cs="Times New Roman"/>
          <w:b/>
          <w:sz w:val="24"/>
          <w:szCs w:val="24"/>
        </w:rPr>
        <w:t xml:space="preserve"> </w:t>
      </w:r>
      <w:r w:rsidR="0006171D" w:rsidRPr="00353160">
        <w:rPr>
          <w:rFonts w:ascii="Times New Roman" w:hAnsi="Times New Roman" w:cs="Times New Roman"/>
          <w:b/>
          <w:sz w:val="24"/>
          <w:szCs w:val="24"/>
        </w:rPr>
        <w:t xml:space="preserve">Friend Function &amp; Friend Class. </w:t>
      </w:r>
    </w:p>
    <w:p w:rsidR="0006171D" w:rsidRPr="00353160" w:rsidRDefault="0006171D" w:rsidP="00B30C6F">
      <w:pPr>
        <w:spacing w:after="0" w:line="240" w:lineRule="auto"/>
        <w:rPr>
          <w:rFonts w:ascii="Times New Roman" w:hAnsi="Times New Roman" w:cs="Times New Roman"/>
          <w:b/>
          <w:sz w:val="24"/>
          <w:szCs w:val="24"/>
        </w:rPr>
      </w:pP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b/>
          <w:bCs/>
          <w:sz w:val="24"/>
          <w:szCs w:val="24"/>
          <w:u w:val="single"/>
        </w:rPr>
        <w:t>Aim:</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b/>
          <w:bCs/>
          <w:sz w:val="24"/>
          <w:szCs w:val="24"/>
        </w:rPr>
        <w:t xml:space="preserve">              </w:t>
      </w:r>
      <w:r w:rsidRPr="00353160">
        <w:rPr>
          <w:rFonts w:ascii="Times New Roman" w:hAnsi="Times New Roman" w:cs="Times New Roman"/>
          <w:sz w:val="24"/>
          <w:szCs w:val="24"/>
        </w:rPr>
        <w:t>To write a c++ program for friend function.</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 </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b/>
          <w:bCs/>
          <w:sz w:val="24"/>
          <w:szCs w:val="24"/>
          <w:u w:val="single"/>
        </w:rPr>
        <w:t>Algorithm:</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1.        Create the class and declare the data member as private.</w:t>
      </w:r>
    </w:p>
    <w:p w:rsidR="0006171D"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2.        </w:t>
      </w:r>
      <w:r w:rsidR="0006171D" w:rsidRPr="00353160">
        <w:rPr>
          <w:rFonts w:ascii="Times New Roman" w:hAnsi="Times New Roman" w:cs="Times New Roman"/>
          <w:sz w:val="24"/>
          <w:szCs w:val="24"/>
        </w:rPr>
        <w:t>Declare the friend function using the keyword friend.</w:t>
      </w:r>
    </w:p>
    <w:p w:rsidR="0006171D"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3.        </w:t>
      </w:r>
      <w:r w:rsidR="0006171D" w:rsidRPr="00353160">
        <w:rPr>
          <w:rFonts w:ascii="Times New Roman" w:hAnsi="Times New Roman" w:cs="Times New Roman"/>
          <w:sz w:val="24"/>
          <w:szCs w:val="24"/>
        </w:rPr>
        <w:t>Perform the operation of adding two private variables in the friend function.</w:t>
      </w:r>
    </w:p>
    <w:p w:rsidR="0006171D"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 xml:space="preserve">4.        </w:t>
      </w:r>
      <w:r w:rsidR="0006171D" w:rsidRPr="00353160">
        <w:rPr>
          <w:rFonts w:ascii="Times New Roman" w:hAnsi="Times New Roman" w:cs="Times New Roman"/>
          <w:sz w:val="24"/>
          <w:szCs w:val="24"/>
        </w:rPr>
        <w:t>Display the result.</w:t>
      </w:r>
    </w:p>
    <w:p w:rsidR="00B30C6F" w:rsidRPr="00353160" w:rsidRDefault="00B30C6F" w:rsidP="00B30C6F">
      <w:pPr>
        <w:spacing w:after="0" w:line="240" w:lineRule="auto"/>
        <w:rPr>
          <w:rFonts w:ascii="Times New Roman" w:hAnsi="Times New Roman" w:cs="Times New Roman"/>
          <w:sz w:val="24"/>
          <w:szCs w:val="24"/>
        </w:rPr>
      </w:pP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b/>
          <w:bCs/>
          <w:sz w:val="24"/>
          <w:szCs w:val="24"/>
          <w:u w:val="single"/>
        </w:rPr>
        <w:t xml:space="preserve">Program: </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 </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#include &lt;iostream.h&gt;</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using namespace std;</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class myclass {</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int a, b;</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public:</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friend int sum(myclass x);</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void set_ab(int i, int j);</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void myclass::set_ab(int i, int j)</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 = i;</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b = j;</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 Note: sum() is not a member function of any class.</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int sum(myclass x)</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 Because sum() is a friend of myclass, it can</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directly access a and b. */</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return x.a + x.b;</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int main()</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myclass n;</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n.set_ab(3, 4);</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cout &lt;&lt; sum(n);</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return 0;</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w:t>
      </w:r>
      <w:r w:rsidRPr="00353160">
        <w:rPr>
          <w:rFonts w:ascii="Times New Roman" w:hAnsi="Times New Roman" w:cs="Times New Roman"/>
          <w:b/>
          <w:bCs/>
          <w:sz w:val="24"/>
          <w:szCs w:val="24"/>
        </w:rPr>
        <w:t> </w:t>
      </w:r>
    </w:p>
    <w:p w:rsidR="0006171D" w:rsidRPr="00353160"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b/>
          <w:bCs/>
          <w:sz w:val="24"/>
          <w:szCs w:val="24"/>
          <w:u w:val="single"/>
        </w:rPr>
        <w:t>Output:</w:t>
      </w:r>
    </w:p>
    <w:p w:rsidR="0006171D" w:rsidRDefault="0006171D"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7</w:t>
      </w:r>
    </w:p>
    <w:p w:rsidR="006474DB" w:rsidRDefault="006474DB" w:rsidP="00B30C6F">
      <w:pPr>
        <w:spacing w:after="0" w:line="240" w:lineRule="auto"/>
        <w:rPr>
          <w:rFonts w:ascii="Times New Roman" w:hAnsi="Times New Roman" w:cs="Times New Roman"/>
          <w:sz w:val="24"/>
          <w:szCs w:val="24"/>
        </w:rPr>
      </w:pPr>
    </w:p>
    <w:p w:rsidR="006474DB" w:rsidRPr="00353160" w:rsidRDefault="006474DB" w:rsidP="00B30C6F">
      <w:pPr>
        <w:spacing w:after="0" w:line="240" w:lineRule="auto"/>
        <w:rPr>
          <w:rFonts w:ascii="Times New Roman" w:hAnsi="Times New Roman" w:cs="Times New Roman"/>
          <w:sz w:val="24"/>
          <w:szCs w:val="24"/>
        </w:rPr>
      </w:pPr>
    </w:p>
    <w:p w:rsidR="00B30C6F" w:rsidRPr="00353160" w:rsidRDefault="00B30C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B30C6F"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06171D" w:rsidRPr="00353160" w:rsidRDefault="0006171D" w:rsidP="00B30C6F">
      <w:pPr>
        <w:spacing w:after="0" w:line="240" w:lineRule="auto"/>
        <w:rPr>
          <w:rFonts w:ascii="Times New Roman" w:hAnsi="Times New Roman" w:cs="Times New Roman"/>
          <w:sz w:val="24"/>
          <w:szCs w:val="24"/>
        </w:rPr>
      </w:pPr>
    </w:p>
    <w:p w:rsidR="00B30C6F" w:rsidRPr="00353160" w:rsidRDefault="00B30C6F" w:rsidP="00B30C6F">
      <w:pPr>
        <w:spacing w:after="0" w:line="240" w:lineRule="auto"/>
        <w:rPr>
          <w:rFonts w:ascii="Times New Roman" w:hAnsi="Times New Roman" w:cs="Times New Roman"/>
          <w:sz w:val="24"/>
          <w:szCs w:val="24"/>
        </w:rPr>
      </w:pPr>
    </w:p>
    <w:p w:rsidR="0006171D" w:rsidRPr="00353160" w:rsidRDefault="00B30C6F" w:rsidP="00B30C6F">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lastRenderedPageBreak/>
        <w:t>Ex.No:</w:t>
      </w:r>
      <w:r w:rsidR="0006171D" w:rsidRPr="00353160">
        <w:rPr>
          <w:rFonts w:ascii="Times New Roman" w:hAnsi="Times New Roman" w:cs="Times New Roman"/>
          <w:b/>
          <w:sz w:val="24"/>
          <w:szCs w:val="24"/>
        </w:rPr>
        <w:t>3</w:t>
      </w:r>
      <w:r w:rsidR="00E20E7D" w:rsidRPr="00353160">
        <w:rPr>
          <w:rFonts w:ascii="Times New Roman" w:hAnsi="Times New Roman" w:cs="Times New Roman"/>
          <w:b/>
          <w:sz w:val="24"/>
          <w:szCs w:val="24"/>
        </w:rPr>
        <w:t>a</w:t>
      </w:r>
      <w:r w:rsidRPr="00353160">
        <w:rPr>
          <w:rFonts w:ascii="Times New Roman" w:hAnsi="Times New Roman" w:cs="Times New Roman"/>
          <w:b/>
          <w:sz w:val="24"/>
          <w:szCs w:val="24"/>
        </w:rPr>
        <w:t xml:space="preserve">                            </w:t>
      </w:r>
      <w:r w:rsidR="00E20E7D" w:rsidRPr="00353160">
        <w:rPr>
          <w:rFonts w:ascii="Times New Roman" w:hAnsi="Times New Roman" w:cs="Times New Roman"/>
          <w:b/>
          <w:sz w:val="24"/>
          <w:szCs w:val="24"/>
        </w:rPr>
        <w:t xml:space="preserve">Single </w:t>
      </w:r>
      <w:r w:rsidRPr="00353160">
        <w:rPr>
          <w:rFonts w:ascii="Times New Roman" w:hAnsi="Times New Roman" w:cs="Times New Roman"/>
          <w:b/>
          <w:sz w:val="24"/>
          <w:szCs w:val="24"/>
        </w:rPr>
        <w:t xml:space="preserve"> Inheritance</w:t>
      </w:r>
    </w:p>
    <w:p w:rsidR="0006171D" w:rsidRPr="00353160" w:rsidRDefault="0006171D" w:rsidP="00B30C6F">
      <w:pPr>
        <w:spacing w:after="0" w:line="240" w:lineRule="auto"/>
        <w:rPr>
          <w:rFonts w:ascii="Times New Roman" w:hAnsi="Times New Roman" w:cs="Times New Roman"/>
          <w:sz w:val="24"/>
          <w:szCs w:val="24"/>
        </w:rPr>
      </w:pPr>
    </w:p>
    <w:p w:rsidR="00E20E7D" w:rsidRPr="00353160" w:rsidRDefault="00E20E7D" w:rsidP="00B30C6F">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06171D" w:rsidRPr="00353160" w:rsidRDefault="0006171D" w:rsidP="00E20E7D">
      <w:pPr>
        <w:spacing w:after="0" w:line="240" w:lineRule="auto"/>
        <w:ind w:firstLine="720"/>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To write a program to find out the payroll system using single inheritance.</w:t>
      </w:r>
    </w:p>
    <w:p w:rsidR="00E20E7D" w:rsidRPr="00353160" w:rsidRDefault="00E20E7D" w:rsidP="00B30C6F">
      <w:pPr>
        <w:spacing w:after="0" w:line="240" w:lineRule="auto"/>
        <w:rPr>
          <w:rFonts w:ascii="Times New Roman" w:eastAsia="Times New Roman" w:hAnsi="Times New Roman" w:cs="Times New Roman"/>
          <w:b/>
          <w:bCs/>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ALGORITHM: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 Start the program.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2: Declare the base class emp.</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3: Define and declare the function get() to get the employee details.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4: Declare the derived class salary.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5: Declare and define the function get1() to get the salary details.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6: Define the function calculate() to find the net pay.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7: Define the function 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8: Create the derived class object.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9: Read the number of employees.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10: Call the function get(),get1() and calculate() to each employees.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11: Call the 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12: Stop the program.</w:t>
      </w:r>
    </w:p>
    <w:p w:rsidR="0006171D" w:rsidRPr="00353160" w:rsidRDefault="0006171D" w:rsidP="00B30C6F">
      <w:pPr>
        <w:spacing w:after="0" w:line="240" w:lineRule="auto"/>
        <w:rPr>
          <w:rFonts w:ascii="Times New Roman" w:eastAsia="Times New Roman" w:hAnsi="Times New Roman" w:cs="Times New Roman"/>
          <w:sz w:val="24"/>
          <w:szCs w:val="24"/>
        </w:rPr>
      </w:pPr>
    </w:p>
    <w:p w:rsidR="00E20E7D" w:rsidRPr="00353160" w:rsidRDefault="00E20E7D" w:rsidP="00B30C6F">
      <w:pPr>
        <w:spacing w:after="0" w:line="240" w:lineRule="auto"/>
        <w:rPr>
          <w:rFonts w:ascii="Times New Roman" w:eastAsia="Times New Roman" w:hAnsi="Times New Roman" w:cs="Times New Roman"/>
          <w:b/>
          <w:sz w:val="24"/>
          <w:szCs w:val="24"/>
          <w:u w:val="single"/>
        </w:rPr>
      </w:pPr>
      <w:bookmarkStart w:id="0" w:name="TOC-PROGRAM:PAYROLL-SYSTEM-USING-SINGLE-"/>
      <w:bookmarkEnd w:id="0"/>
      <w:r w:rsidRPr="00353160">
        <w:rPr>
          <w:rFonts w:ascii="Times New Roman" w:eastAsia="Times New Roman" w:hAnsi="Times New Roman" w:cs="Times New Roman"/>
          <w:b/>
          <w:sz w:val="24"/>
          <w:szCs w:val="24"/>
          <w:u w:val="single"/>
        </w:rPr>
        <w:t>PROGRAM:</w:t>
      </w:r>
    </w:p>
    <w:p w:rsidR="00E20E7D" w:rsidRPr="00353160" w:rsidRDefault="00E20E7D" w:rsidP="00B30C6F">
      <w:pPr>
        <w:spacing w:after="0" w:line="240" w:lineRule="auto"/>
        <w:rPr>
          <w:rFonts w:ascii="Times New Roman" w:eastAsia="Times New Roman" w:hAnsi="Times New Roman" w:cs="Times New Roman"/>
          <w:b/>
          <w:sz w:val="24"/>
          <w:szCs w:val="24"/>
          <w:u w:val="single"/>
        </w:rPr>
      </w:pP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#include&lt;iostream.h&gt;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#include&lt;conio.h&gt;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class emp</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public:</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int eno;</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char name[20],des[20];</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void get()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cout&lt;&lt;"Enter the employee number:";</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cin&gt;&gt;eno;</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cout&lt;&lt;"Enter the employee name:";</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cin&gt;&gt;name;</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cout&lt;&lt;"Enter the designation:";</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cin&gt;&gt;des;</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E20E7D" w:rsidRPr="006474DB" w:rsidRDefault="0006171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b/>
          <w:sz w:val="24"/>
          <w:szCs w:val="24"/>
        </w:rPr>
        <w:t> </w:t>
      </w:r>
      <w:r w:rsidR="00E20E7D" w:rsidRPr="006474DB">
        <w:rPr>
          <w:rFonts w:ascii="Times New Roman" w:eastAsia="Times New Roman" w:hAnsi="Times New Roman" w:cs="Times New Roman"/>
          <w:sz w:val="24"/>
          <w:szCs w:val="24"/>
        </w:rPr>
        <w:t>class salary:public emp</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float bp,hra,da,pf,np;</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public:</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void get1()</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cout&lt;&lt;"Enter the basic pay:";</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cin&gt;&gt;bp;</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cout&lt;&lt;"Enter the Humen Resource Allowance:";</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cin&gt;&gt;hra;</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lastRenderedPageBreak/>
        <w:t>              cout&lt;&lt;"Enter the Dearness Allowance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cin&gt;&gt;da;</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cout&lt;&lt;"Enter the Profitablity Fund:";</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cin&gt;&gt;pf;</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void calculate()</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np=bp+hra+da-pf;</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void display()</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cout&lt;&lt;eno&lt;&lt;"\t"&lt;&lt;name&lt;&lt;"\t"&lt;&lt;des&lt;&lt;"\t"&lt;&lt;bp&lt;&lt;"\t"&lt;&lt;hra&lt;&lt;"\t"&lt;&lt;da&lt;&lt;"\t"&lt;&lt;pf&lt;&lt;"\t"&lt;&lt;np&lt;&lt;"\n";</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void main()</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int i,n;</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char ch;</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salary s[10];</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clrscr();</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cout&lt;&lt;"Enter the number of employee:";</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cin&gt;&gt;n;</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for(i=0;i&lt;n;i++)</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s[i].get();</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s[i].get1();</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s[i].calculate();</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cout&lt;&lt;"\ne_no \t e_name\t des \t bp \t hra \t da \t pf \t np \n";</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for(i=0;i&lt;n;i++)</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s[i].display();</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getch();</w:t>
      </w:r>
    </w:p>
    <w:p w:rsidR="00E20E7D" w:rsidRPr="006474DB" w:rsidRDefault="00E20E7D" w:rsidP="00E20E7D">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6474DB" w:rsidRDefault="006474DB" w:rsidP="00E20E7D">
      <w:pPr>
        <w:spacing w:after="0" w:line="240" w:lineRule="auto"/>
        <w:rPr>
          <w:rFonts w:ascii="Times New Roman" w:eastAsia="Times New Roman" w:hAnsi="Times New Roman" w:cs="Times New Roman"/>
          <w:b/>
          <w:bCs/>
          <w:sz w:val="36"/>
          <w:szCs w:val="36"/>
        </w:rPr>
      </w:pPr>
    </w:p>
    <w:p w:rsidR="006474DB" w:rsidRDefault="006474DB" w:rsidP="00E20E7D">
      <w:pPr>
        <w:spacing w:after="0" w:line="240" w:lineRule="auto"/>
        <w:rPr>
          <w:rFonts w:ascii="Times New Roman" w:eastAsia="Times New Roman" w:hAnsi="Times New Roman" w:cs="Times New Roman"/>
          <w:b/>
          <w:bCs/>
          <w:sz w:val="36"/>
          <w:szCs w:val="36"/>
        </w:rPr>
      </w:pPr>
    </w:p>
    <w:p w:rsidR="006474DB" w:rsidRDefault="006474DB" w:rsidP="00E20E7D">
      <w:pPr>
        <w:spacing w:after="0" w:line="240" w:lineRule="auto"/>
        <w:rPr>
          <w:rFonts w:ascii="Times New Roman" w:eastAsia="Times New Roman" w:hAnsi="Times New Roman" w:cs="Times New Roman"/>
          <w:b/>
          <w:bCs/>
          <w:sz w:val="36"/>
          <w:szCs w:val="36"/>
        </w:rPr>
      </w:pPr>
    </w:p>
    <w:p w:rsidR="006474DB" w:rsidRDefault="006474DB" w:rsidP="00E20E7D">
      <w:pPr>
        <w:spacing w:after="0" w:line="240" w:lineRule="auto"/>
        <w:rPr>
          <w:rFonts w:ascii="Times New Roman" w:eastAsia="Times New Roman" w:hAnsi="Times New Roman" w:cs="Times New Roman"/>
          <w:b/>
          <w:bCs/>
          <w:sz w:val="36"/>
          <w:szCs w:val="36"/>
        </w:rPr>
      </w:pPr>
    </w:p>
    <w:p w:rsidR="006474DB" w:rsidRDefault="006474DB" w:rsidP="00E20E7D">
      <w:pPr>
        <w:spacing w:after="0" w:line="240" w:lineRule="auto"/>
        <w:rPr>
          <w:rFonts w:ascii="Times New Roman" w:eastAsia="Times New Roman" w:hAnsi="Times New Roman" w:cs="Times New Roman"/>
          <w:b/>
          <w:bCs/>
          <w:sz w:val="36"/>
          <w:szCs w:val="36"/>
        </w:rPr>
      </w:pP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b/>
          <w:bCs/>
          <w:sz w:val="36"/>
          <w:szCs w:val="36"/>
        </w:rPr>
        <w:t>Output:</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Enter the Number of employee:1</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Enter the employee No: 150</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lastRenderedPageBreak/>
        <w:t>Enter the employee Name: ram</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Enter the designation: Manager</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Enter the basic pay: 5000</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Enter the HR allowance: 1000</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Enter the Dearness allowance: 500</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Enter the profitability Fund: 300</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 </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E.No   E.name   des      BP    HRA   DA   PF     NP</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150    ram      Manager  5000  1000  500  300    6200</w:t>
      </w:r>
    </w:p>
    <w:p w:rsidR="00E20E7D" w:rsidRDefault="00E20E7D" w:rsidP="00B30C6F">
      <w:pPr>
        <w:spacing w:after="0" w:line="240" w:lineRule="auto"/>
        <w:rPr>
          <w:rFonts w:ascii="Times New Roman" w:hAnsi="Times New Roman" w:cs="Times New Roman"/>
          <w:sz w:val="24"/>
          <w:szCs w:val="24"/>
        </w:rPr>
      </w:pPr>
    </w:p>
    <w:p w:rsidR="00F66720" w:rsidRPr="00353160" w:rsidRDefault="00F66720" w:rsidP="00B30C6F">
      <w:pPr>
        <w:spacing w:after="0" w:line="240" w:lineRule="auto"/>
        <w:rPr>
          <w:rFonts w:ascii="Times New Roman" w:hAnsi="Times New Roman" w:cs="Times New Roman"/>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F66720" w:rsidRPr="00353160" w:rsidRDefault="00F66720" w:rsidP="00F66720">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F66720" w:rsidRPr="00353160" w:rsidRDefault="00F66720" w:rsidP="00F66720">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F66720" w:rsidRPr="00353160" w:rsidRDefault="00F66720" w:rsidP="00F66720">
      <w:pPr>
        <w:spacing w:after="0" w:line="240" w:lineRule="auto"/>
        <w:rPr>
          <w:rFonts w:ascii="Times New Roman" w:hAnsi="Times New Roman" w:cs="Times New Roman"/>
          <w:sz w:val="24"/>
          <w:szCs w:val="24"/>
        </w:rPr>
      </w:pPr>
    </w:p>
    <w:p w:rsidR="00E20E7D" w:rsidRPr="00353160" w:rsidRDefault="00E20E7D" w:rsidP="00E20E7D">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lastRenderedPageBreak/>
        <w:t>Ex.No:3b                            Multiple  Inheritance</w:t>
      </w:r>
    </w:p>
    <w:p w:rsidR="00E20E7D" w:rsidRPr="00353160" w:rsidRDefault="00E20E7D" w:rsidP="00E20E7D">
      <w:pPr>
        <w:spacing w:after="0" w:line="240" w:lineRule="auto"/>
        <w:rPr>
          <w:rFonts w:ascii="Times New Roman" w:hAnsi="Times New Roman" w:cs="Times New Roman"/>
          <w:sz w:val="24"/>
          <w:szCs w:val="24"/>
        </w:rPr>
      </w:pPr>
    </w:p>
    <w:p w:rsidR="00E20E7D" w:rsidRPr="00353160" w:rsidRDefault="00E20E7D" w:rsidP="00E20E7D">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06171D" w:rsidRPr="00353160" w:rsidRDefault="0006171D" w:rsidP="00B30C6F">
      <w:pPr>
        <w:spacing w:after="0" w:line="240" w:lineRule="auto"/>
        <w:rPr>
          <w:rFonts w:ascii="Times New Roman" w:hAnsi="Times New Roman" w:cs="Times New Roman"/>
          <w:sz w:val="24"/>
          <w:szCs w:val="24"/>
        </w:rPr>
      </w:pPr>
    </w:p>
    <w:p w:rsidR="0006171D" w:rsidRPr="00353160" w:rsidRDefault="0006171D" w:rsidP="00E20E7D">
      <w:pPr>
        <w:spacing w:after="0" w:line="240" w:lineRule="auto"/>
        <w:ind w:firstLine="720"/>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To find out the student details using multiple inheritance. </w:t>
      </w:r>
    </w:p>
    <w:p w:rsidR="00B30C6F" w:rsidRPr="00353160" w:rsidRDefault="00B30C6F"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ALGORITHM: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 Start the program.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2: Declare the base class student.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3: Declare and define the function get() to get the student details.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4: Declare the other class sports.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5: Declare and define the function getsm() to read the sports mark.</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6: Create the class statement derived from student and sports.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7: Declare and define the function display() to find out the total and average.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8: Declare the derived class object,call the functions get(),getsm() and 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9: Stop the program.</w:t>
      </w:r>
    </w:p>
    <w:p w:rsidR="00B30C6F" w:rsidRPr="00353160" w:rsidRDefault="00B30C6F"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PROGRAM: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#include&lt;iostream.h&gt;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#include&lt;conio.h&gt;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class student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protected:</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int rno,m1,m2;</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public:</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void get()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cout&lt;&lt;"Enter the Roll no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cin&gt;&gt;rno;</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cout&lt;&lt;"Enter the two marks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cin&gt;&gt;m1&gt;&gt;m2;</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class sports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protected:</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int sm;                   // sm = Sports mark</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public:</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void getsm()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cout&lt;&lt;"\nEnter the sports mark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cin&gt;&gt;sm;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class statement:public student,public sports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lastRenderedPageBreak/>
        <w:t>    int tot,avg;</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public:</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void 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tot=(m1+m2+sm);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avg=tot/3;</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cout&lt;&lt;"\n\n\tRoll No    : "&lt;&lt;rno&lt;&lt;"\n\tTotal      : "&lt;&lt;tot;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cout&lt;&lt;"\n\tAverage    : "&lt;&lt;avg;</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void main()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clrscr();</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statement obj;</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obj.get();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obj.getsm();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obj.display();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getch();</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bCs/>
          <w:sz w:val="24"/>
          <w:szCs w:val="24"/>
        </w:rPr>
      </w:pPr>
      <w:r w:rsidRPr="00353160">
        <w:rPr>
          <w:rFonts w:ascii="Times New Roman" w:eastAsia="Times New Roman" w:hAnsi="Times New Roman" w:cs="Times New Roman"/>
          <w:bCs/>
          <w:sz w:val="24"/>
          <w:szCs w:val="24"/>
        </w:rPr>
        <w:t>Output: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Enter the Roll no: 100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Enter two marks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90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80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Enter the Sports Mark: 90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Roll No: 100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Total    : 260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Average: 86.66</w:t>
      </w:r>
    </w:p>
    <w:p w:rsidR="0006171D" w:rsidRPr="00353160" w:rsidRDefault="0006171D" w:rsidP="00B30C6F">
      <w:pPr>
        <w:spacing w:after="0" w:line="240" w:lineRule="auto"/>
        <w:rPr>
          <w:rFonts w:ascii="Times New Roman" w:eastAsia="Times New Roman" w:hAnsi="Times New Roman" w:cs="Times New Roman"/>
          <w:sz w:val="24"/>
          <w:szCs w:val="24"/>
        </w:rPr>
      </w:pPr>
    </w:p>
    <w:p w:rsidR="00E20E7D" w:rsidRPr="00353160" w:rsidRDefault="00E20E7D" w:rsidP="00B30C6F">
      <w:pPr>
        <w:spacing w:after="0" w:line="240" w:lineRule="auto"/>
        <w:rPr>
          <w:rFonts w:ascii="Times New Roman" w:eastAsia="Times New Roman" w:hAnsi="Times New Roman" w:cs="Times New Roman"/>
          <w:sz w:val="24"/>
          <w:szCs w:val="24"/>
        </w:rPr>
      </w:pPr>
    </w:p>
    <w:p w:rsidR="00E20E7D" w:rsidRPr="00353160" w:rsidRDefault="00E20E7D" w:rsidP="00B30C6F">
      <w:pPr>
        <w:spacing w:after="0" w:line="240" w:lineRule="auto"/>
        <w:rPr>
          <w:rFonts w:ascii="Times New Roman" w:eastAsia="Times New Roman" w:hAnsi="Times New Roman" w:cs="Times New Roman"/>
          <w:sz w:val="24"/>
          <w:szCs w:val="24"/>
        </w:rPr>
      </w:pPr>
    </w:p>
    <w:p w:rsidR="00E20E7D" w:rsidRDefault="00E20E7D" w:rsidP="00B30C6F">
      <w:pPr>
        <w:spacing w:after="0" w:line="240" w:lineRule="auto"/>
        <w:rPr>
          <w:rFonts w:ascii="Times New Roman" w:eastAsia="Times New Roman" w:hAnsi="Times New Roman" w:cs="Times New Roman"/>
          <w:sz w:val="24"/>
          <w:szCs w:val="24"/>
        </w:rPr>
      </w:pPr>
    </w:p>
    <w:p w:rsidR="006474DB" w:rsidRDefault="006474DB" w:rsidP="00B30C6F">
      <w:pPr>
        <w:spacing w:after="0" w:line="240" w:lineRule="auto"/>
        <w:rPr>
          <w:rFonts w:ascii="Times New Roman" w:eastAsia="Times New Roman" w:hAnsi="Times New Roman" w:cs="Times New Roman"/>
          <w:sz w:val="24"/>
          <w:szCs w:val="24"/>
        </w:rPr>
      </w:pPr>
    </w:p>
    <w:p w:rsidR="006474DB" w:rsidRDefault="006474DB" w:rsidP="00B30C6F">
      <w:pPr>
        <w:spacing w:after="0" w:line="240" w:lineRule="auto"/>
        <w:rPr>
          <w:rFonts w:ascii="Times New Roman" w:eastAsia="Times New Roman" w:hAnsi="Times New Roman" w:cs="Times New Roman"/>
          <w:sz w:val="24"/>
          <w:szCs w:val="24"/>
        </w:rPr>
      </w:pPr>
    </w:p>
    <w:p w:rsidR="006474DB" w:rsidRPr="00353160" w:rsidRDefault="006474DB" w:rsidP="00B30C6F">
      <w:pPr>
        <w:spacing w:after="0" w:line="240" w:lineRule="auto"/>
        <w:rPr>
          <w:rFonts w:ascii="Times New Roman" w:eastAsia="Times New Roman" w:hAnsi="Times New Roman" w:cs="Times New Roman"/>
          <w:sz w:val="24"/>
          <w:szCs w:val="24"/>
        </w:rPr>
      </w:pPr>
    </w:p>
    <w:p w:rsidR="00E20E7D" w:rsidRPr="00353160" w:rsidRDefault="00E20E7D" w:rsidP="00B30C6F">
      <w:pPr>
        <w:spacing w:after="0" w:line="240" w:lineRule="auto"/>
        <w:rPr>
          <w:rFonts w:ascii="Times New Roman" w:eastAsia="Times New Roman" w:hAnsi="Times New Roman" w:cs="Times New Roman"/>
          <w:sz w:val="24"/>
          <w:szCs w:val="24"/>
        </w:rPr>
      </w:pPr>
    </w:p>
    <w:p w:rsidR="00E20E7D" w:rsidRPr="00353160" w:rsidRDefault="00E20E7D" w:rsidP="00B30C6F">
      <w:pPr>
        <w:spacing w:after="0" w:line="240" w:lineRule="auto"/>
        <w:rPr>
          <w:rFonts w:ascii="Times New Roman" w:eastAsia="Times New Roman" w:hAnsi="Times New Roman" w:cs="Times New Roman"/>
          <w:sz w:val="24"/>
          <w:szCs w:val="24"/>
        </w:rPr>
      </w:pPr>
    </w:p>
    <w:p w:rsidR="00E20E7D" w:rsidRDefault="00E20E7D" w:rsidP="00B30C6F">
      <w:pPr>
        <w:spacing w:after="0" w:line="240" w:lineRule="auto"/>
        <w:rPr>
          <w:rFonts w:ascii="Times New Roman" w:eastAsia="Times New Roman" w:hAnsi="Times New Roman" w:cs="Times New Roman"/>
          <w:sz w:val="24"/>
          <w:szCs w:val="24"/>
        </w:rPr>
      </w:pPr>
    </w:p>
    <w:p w:rsidR="00F66720" w:rsidRDefault="00F66720" w:rsidP="00B30C6F">
      <w:pPr>
        <w:spacing w:after="0" w:line="240" w:lineRule="auto"/>
        <w:rPr>
          <w:rFonts w:ascii="Times New Roman" w:eastAsia="Times New Roman" w:hAnsi="Times New Roman" w:cs="Times New Roman"/>
          <w:sz w:val="24"/>
          <w:szCs w:val="24"/>
        </w:rPr>
      </w:pPr>
    </w:p>
    <w:p w:rsidR="00E20E7D" w:rsidRPr="00353160" w:rsidRDefault="00E20E7D" w:rsidP="00B30C6F">
      <w:pPr>
        <w:spacing w:after="0" w:line="240" w:lineRule="auto"/>
        <w:rPr>
          <w:rFonts w:ascii="Times New Roman" w:eastAsia="Times New Roman" w:hAnsi="Times New Roman" w:cs="Times New Roman"/>
          <w:sz w:val="24"/>
          <w:szCs w:val="24"/>
        </w:rPr>
      </w:pPr>
    </w:p>
    <w:p w:rsidR="00E20E7D" w:rsidRPr="00353160" w:rsidRDefault="00E20E7D" w:rsidP="00B30C6F">
      <w:pPr>
        <w:spacing w:after="0" w:line="240" w:lineRule="auto"/>
        <w:rPr>
          <w:rFonts w:ascii="Times New Roman" w:eastAsia="Times New Roman" w:hAnsi="Times New Roman" w:cs="Times New Roman"/>
          <w:sz w:val="24"/>
          <w:szCs w:val="24"/>
        </w:rPr>
      </w:pPr>
    </w:p>
    <w:p w:rsidR="00B30C6F" w:rsidRPr="00353160" w:rsidRDefault="00B30C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B30C6F"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06171D" w:rsidRPr="00353160" w:rsidRDefault="0006171D" w:rsidP="00B30C6F">
      <w:pPr>
        <w:spacing w:after="0" w:line="240" w:lineRule="auto"/>
        <w:rPr>
          <w:rFonts w:ascii="Times New Roman" w:eastAsia="Times New Roman" w:hAnsi="Times New Roman" w:cs="Times New Roman"/>
          <w:sz w:val="24"/>
          <w:szCs w:val="24"/>
        </w:rPr>
      </w:pPr>
    </w:p>
    <w:p w:rsidR="0006171D" w:rsidRPr="00353160" w:rsidRDefault="00B30C6F" w:rsidP="00B30C6F">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lastRenderedPageBreak/>
        <w:t>Ex.No :4</w:t>
      </w:r>
      <w:r w:rsidR="00E20E7D" w:rsidRPr="00353160">
        <w:rPr>
          <w:rFonts w:ascii="Times New Roman" w:hAnsi="Times New Roman" w:cs="Times New Roman"/>
          <w:b/>
          <w:sz w:val="24"/>
          <w:szCs w:val="24"/>
        </w:rPr>
        <w:t>a</w:t>
      </w:r>
      <w:r w:rsidRPr="00353160">
        <w:rPr>
          <w:rFonts w:ascii="Times New Roman" w:hAnsi="Times New Roman" w:cs="Times New Roman"/>
          <w:b/>
          <w:sz w:val="24"/>
          <w:szCs w:val="24"/>
        </w:rPr>
        <w:t xml:space="preserve">                         </w:t>
      </w:r>
      <w:r w:rsidR="00E20E7D" w:rsidRPr="00353160">
        <w:rPr>
          <w:rFonts w:ascii="Times New Roman" w:hAnsi="Times New Roman" w:cs="Times New Roman"/>
          <w:b/>
          <w:sz w:val="24"/>
          <w:szCs w:val="24"/>
        </w:rPr>
        <w:t xml:space="preserve">Implementation of </w:t>
      </w:r>
      <w:r w:rsidRPr="00353160">
        <w:rPr>
          <w:rFonts w:ascii="Times New Roman" w:hAnsi="Times New Roman" w:cs="Times New Roman"/>
          <w:b/>
          <w:sz w:val="24"/>
          <w:szCs w:val="24"/>
        </w:rPr>
        <w:t xml:space="preserve"> </w:t>
      </w:r>
      <w:r w:rsidR="0006171D" w:rsidRPr="00353160">
        <w:rPr>
          <w:rFonts w:ascii="Times New Roman" w:hAnsi="Times New Roman" w:cs="Times New Roman"/>
          <w:b/>
          <w:sz w:val="24"/>
          <w:szCs w:val="24"/>
        </w:rPr>
        <w:t>Polym</w:t>
      </w:r>
      <w:r w:rsidRPr="00353160">
        <w:rPr>
          <w:rFonts w:ascii="Times New Roman" w:hAnsi="Times New Roman" w:cs="Times New Roman"/>
          <w:b/>
          <w:sz w:val="24"/>
          <w:szCs w:val="24"/>
        </w:rPr>
        <w:t>orphism &amp; Function Overloading</w:t>
      </w:r>
    </w:p>
    <w:p w:rsidR="00E20E7D" w:rsidRPr="00353160" w:rsidRDefault="00E20E7D" w:rsidP="00E20E7D">
      <w:pPr>
        <w:spacing w:after="0" w:line="240" w:lineRule="auto"/>
        <w:rPr>
          <w:rFonts w:ascii="Times New Roman" w:eastAsia="Times New Roman" w:hAnsi="Times New Roman" w:cs="Times New Roman"/>
          <w:b/>
          <w:sz w:val="24"/>
          <w:szCs w:val="24"/>
          <w:u w:val="single"/>
        </w:rPr>
      </w:pPr>
    </w:p>
    <w:p w:rsidR="00E20E7D" w:rsidRPr="00353160" w:rsidRDefault="00E20E7D" w:rsidP="00E20E7D">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06171D" w:rsidRPr="00353160" w:rsidRDefault="0006171D" w:rsidP="00353160">
      <w:pPr>
        <w:spacing w:after="0" w:line="240" w:lineRule="auto"/>
        <w:ind w:firstLine="720"/>
        <w:rPr>
          <w:rFonts w:ascii="Times New Roman" w:eastAsia="Times New Roman" w:hAnsi="Times New Roman" w:cs="Times New Roman"/>
          <w:i/>
          <w:iCs/>
          <w:sz w:val="24"/>
          <w:szCs w:val="24"/>
        </w:rPr>
      </w:pPr>
      <w:r w:rsidRPr="00353160">
        <w:rPr>
          <w:rFonts w:ascii="Times New Roman" w:eastAsia="Times New Roman" w:hAnsi="Times New Roman" w:cs="Times New Roman"/>
          <w:sz w:val="24"/>
          <w:szCs w:val="24"/>
        </w:rPr>
        <w:t xml:space="preserve">To calculate the area of  circle, rectangle and  triangle using  Polymorphism </w:t>
      </w:r>
    </w:p>
    <w:p w:rsidR="00E20E7D" w:rsidRPr="00E20E7D" w:rsidRDefault="00E20E7D" w:rsidP="00E20E7D">
      <w:pPr>
        <w:spacing w:before="100" w:beforeAutospacing="1" w:after="100" w:afterAutospacing="1" w:line="240" w:lineRule="auto"/>
        <w:outlineLvl w:val="1"/>
        <w:rPr>
          <w:rFonts w:ascii="Times New Roman" w:eastAsia="Times New Roman" w:hAnsi="Times New Roman" w:cs="Times New Roman"/>
          <w:b/>
          <w:bCs/>
          <w:sz w:val="36"/>
          <w:szCs w:val="36"/>
        </w:rPr>
      </w:pPr>
      <w:r w:rsidRPr="00E20E7D">
        <w:rPr>
          <w:rFonts w:ascii="Times New Roman" w:eastAsia="Times New Roman" w:hAnsi="Times New Roman" w:cs="Times New Roman"/>
          <w:b/>
          <w:bCs/>
          <w:sz w:val="36"/>
          <w:szCs w:val="36"/>
        </w:rPr>
        <w:t>ALGORITHM:</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STEP 1:  Start the program.</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 xml:space="preserve">STEP 2:  Declare the class name as </w:t>
      </w:r>
      <w:r w:rsidR="00353160">
        <w:rPr>
          <w:rFonts w:ascii="Times New Roman" w:eastAsia="Times New Roman" w:hAnsi="Times New Roman" w:cs="Times New Roman"/>
          <w:sz w:val="24"/>
          <w:szCs w:val="24"/>
        </w:rPr>
        <w:t>polygon</w:t>
      </w:r>
      <w:r w:rsidRPr="00E20E7D">
        <w:rPr>
          <w:rFonts w:ascii="Times New Roman" w:eastAsia="Times New Roman" w:hAnsi="Times New Roman" w:cs="Times New Roman"/>
          <w:sz w:val="24"/>
          <w:szCs w:val="24"/>
        </w:rPr>
        <w:t xml:space="preserve"> with data members and member functions.</w:t>
      </w:r>
    </w:p>
    <w:p w:rsidR="00E20E7D" w:rsidRPr="00E20E7D" w:rsidRDefault="00E20E7D" w:rsidP="00353160">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STEP 3:  </w:t>
      </w:r>
      <w:r w:rsidR="00353160">
        <w:rPr>
          <w:rFonts w:ascii="Times New Roman" w:eastAsia="Times New Roman" w:hAnsi="Times New Roman" w:cs="Times New Roman"/>
          <w:sz w:val="24"/>
          <w:szCs w:val="24"/>
        </w:rPr>
        <w:t>write the inheritance classes rectancle and triangle.</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STEP 5:  </w:t>
      </w:r>
      <w:r w:rsidR="00353160">
        <w:rPr>
          <w:rFonts w:ascii="Times New Roman" w:eastAsia="Times New Roman" w:hAnsi="Times New Roman" w:cs="Times New Roman"/>
          <w:sz w:val="24"/>
          <w:szCs w:val="24"/>
        </w:rPr>
        <w:t>Create objects for above classes</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STEP 6:  </w:t>
      </w:r>
      <w:r w:rsidR="00353160">
        <w:rPr>
          <w:rFonts w:ascii="Times New Roman" w:eastAsia="Times New Roman" w:hAnsi="Times New Roman" w:cs="Times New Roman"/>
          <w:sz w:val="24"/>
          <w:szCs w:val="24"/>
        </w:rPr>
        <w:t>calculate the area respectively for the above classes</w:t>
      </w:r>
    </w:p>
    <w:p w:rsidR="00E20E7D" w:rsidRPr="00E20E7D" w:rsidRDefault="00E20E7D" w:rsidP="00E20E7D">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STEP 7:  The function area() to find area of rectangle with two integer argument.</w:t>
      </w:r>
    </w:p>
    <w:p w:rsidR="00E20E7D" w:rsidRPr="00E20E7D" w:rsidRDefault="00E20E7D" w:rsidP="00353160">
      <w:pPr>
        <w:spacing w:after="0" w:line="240" w:lineRule="auto"/>
        <w:rPr>
          <w:rFonts w:ascii="Times New Roman" w:eastAsia="Times New Roman" w:hAnsi="Times New Roman" w:cs="Times New Roman"/>
          <w:sz w:val="24"/>
          <w:szCs w:val="24"/>
        </w:rPr>
      </w:pPr>
      <w:r w:rsidRPr="00E20E7D">
        <w:rPr>
          <w:rFonts w:ascii="Times New Roman" w:eastAsia="Times New Roman" w:hAnsi="Times New Roman" w:cs="Times New Roman"/>
          <w:sz w:val="24"/>
          <w:szCs w:val="24"/>
        </w:rPr>
        <w:t>STEP 8:  </w:t>
      </w:r>
      <w:r w:rsidR="00353160">
        <w:rPr>
          <w:rFonts w:ascii="Times New Roman" w:eastAsia="Times New Roman" w:hAnsi="Times New Roman" w:cs="Times New Roman"/>
          <w:sz w:val="24"/>
          <w:szCs w:val="24"/>
        </w:rPr>
        <w:t>Exit from program</w:t>
      </w:r>
    </w:p>
    <w:p w:rsidR="00E20E7D" w:rsidRPr="00353160" w:rsidRDefault="00E20E7D" w:rsidP="00B30C6F">
      <w:pPr>
        <w:spacing w:after="0" w:line="240" w:lineRule="auto"/>
        <w:rPr>
          <w:rFonts w:ascii="Times New Roman" w:eastAsia="Times New Roman" w:hAnsi="Times New Roman" w:cs="Times New Roman"/>
          <w:i/>
          <w:iCs/>
          <w:sz w:val="24"/>
          <w:szCs w:val="24"/>
        </w:rPr>
      </w:pPr>
    </w:p>
    <w:p w:rsidR="00E20E7D" w:rsidRPr="00353160" w:rsidRDefault="00E20E7D" w:rsidP="00E20E7D">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PROGRAM: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i/>
          <w:iCs/>
          <w:sz w:val="24"/>
          <w:szCs w:val="24"/>
        </w:rPr>
        <w:t>#include &lt;iostream&gt;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i/>
          <w:iCs/>
          <w:sz w:val="24"/>
          <w:szCs w:val="24"/>
        </w:rPr>
        <w:t>using</w:t>
      </w:r>
      <w:r w:rsidRPr="00353160">
        <w:rPr>
          <w:rFonts w:ascii="Times New Roman" w:eastAsia="Times New Roman" w:hAnsi="Times New Roman" w:cs="Times New Roman"/>
          <w:sz w:val="24"/>
          <w:szCs w:val="24"/>
        </w:rPr>
        <w:t xml:space="preserve"> </w:t>
      </w:r>
      <w:r w:rsidRPr="00353160">
        <w:rPr>
          <w:rFonts w:ascii="Times New Roman" w:eastAsia="Times New Roman" w:hAnsi="Times New Roman" w:cs="Times New Roman"/>
          <w:i/>
          <w:iCs/>
          <w:sz w:val="24"/>
          <w:szCs w:val="24"/>
        </w:rPr>
        <w:t>namespace</w:t>
      </w:r>
      <w:r w:rsidRPr="00353160">
        <w:rPr>
          <w:rFonts w:ascii="Times New Roman" w:eastAsia="Times New Roman" w:hAnsi="Times New Roman" w:cs="Times New Roman"/>
          <w:sz w:val="24"/>
          <w:szCs w:val="24"/>
        </w:rPr>
        <w:t xml:space="preserve"> std;</w:t>
      </w:r>
    </w:p>
    <w:p w:rsidR="0006171D" w:rsidRPr="00353160" w:rsidRDefault="0006171D"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i/>
          <w:iCs/>
          <w:sz w:val="24"/>
          <w:szCs w:val="24"/>
        </w:rPr>
        <w:t>class</w:t>
      </w:r>
      <w:r w:rsidRPr="00353160">
        <w:rPr>
          <w:rFonts w:ascii="Times New Roman" w:eastAsia="Times New Roman" w:hAnsi="Times New Roman" w:cs="Times New Roman"/>
          <w:sz w:val="24"/>
          <w:szCs w:val="24"/>
        </w:rPr>
        <w:t xml:space="preserve"> Polygon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w:t>
      </w:r>
      <w:r w:rsidRPr="00353160">
        <w:rPr>
          <w:rFonts w:ascii="Times New Roman" w:eastAsia="Times New Roman" w:hAnsi="Times New Roman" w:cs="Times New Roman"/>
          <w:i/>
          <w:iCs/>
          <w:sz w:val="24"/>
          <w:szCs w:val="24"/>
        </w:rPr>
        <w:t>protected</w:t>
      </w: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w:t>
      </w:r>
      <w:r w:rsidRPr="00353160">
        <w:rPr>
          <w:rFonts w:ascii="Times New Roman" w:eastAsia="Times New Roman" w:hAnsi="Times New Roman" w:cs="Times New Roman"/>
          <w:i/>
          <w:iCs/>
          <w:sz w:val="24"/>
          <w:szCs w:val="24"/>
        </w:rPr>
        <w:t>int</w:t>
      </w:r>
      <w:r w:rsidRPr="00353160">
        <w:rPr>
          <w:rFonts w:ascii="Times New Roman" w:eastAsia="Times New Roman" w:hAnsi="Times New Roman" w:cs="Times New Roman"/>
          <w:sz w:val="24"/>
          <w:szCs w:val="24"/>
        </w:rPr>
        <w:t xml:space="preserve"> width, height;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w:t>
      </w:r>
      <w:r w:rsidRPr="00353160">
        <w:rPr>
          <w:rFonts w:ascii="Times New Roman" w:eastAsia="Times New Roman" w:hAnsi="Times New Roman" w:cs="Times New Roman"/>
          <w:i/>
          <w:iCs/>
          <w:sz w:val="24"/>
          <w:szCs w:val="24"/>
        </w:rPr>
        <w:t>public</w:t>
      </w: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w:t>
      </w:r>
      <w:r w:rsidRPr="00353160">
        <w:rPr>
          <w:rFonts w:ascii="Times New Roman" w:eastAsia="Times New Roman" w:hAnsi="Times New Roman" w:cs="Times New Roman"/>
          <w:i/>
          <w:iCs/>
          <w:sz w:val="24"/>
          <w:szCs w:val="24"/>
        </w:rPr>
        <w:t>void</w:t>
      </w:r>
      <w:r w:rsidRPr="00353160">
        <w:rPr>
          <w:rFonts w:ascii="Times New Roman" w:eastAsia="Times New Roman" w:hAnsi="Times New Roman" w:cs="Times New Roman"/>
          <w:sz w:val="24"/>
          <w:szCs w:val="24"/>
        </w:rPr>
        <w:t xml:space="preserve"> set_values (</w:t>
      </w:r>
      <w:r w:rsidRPr="00353160">
        <w:rPr>
          <w:rFonts w:ascii="Times New Roman" w:eastAsia="Times New Roman" w:hAnsi="Times New Roman" w:cs="Times New Roman"/>
          <w:i/>
          <w:iCs/>
          <w:sz w:val="24"/>
          <w:szCs w:val="24"/>
        </w:rPr>
        <w:t>int</w:t>
      </w:r>
      <w:r w:rsidRPr="00353160">
        <w:rPr>
          <w:rFonts w:ascii="Times New Roman" w:eastAsia="Times New Roman" w:hAnsi="Times New Roman" w:cs="Times New Roman"/>
          <w:sz w:val="24"/>
          <w:szCs w:val="24"/>
        </w:rPr>
        <w:t xml:space="preserve"> a, </w:t>
      </w:r>
      <w:r w:rsidRPr="00353160">
        <w:rPr>
          <w:rFonts w:ascii="Times New Roman" w:eastAsia="Times New Roman" w:hAnsi="Times New Roman" w:cs="Times New Roman"/>
          <w:i/>
          <w:iCs/>
          <w:sz w:val="24"/>
          <w:szCs w:val="24"/>
        </w:rPr>
        <w:t>int</w:t>
      </w:r>
      <w:r w:rsidRPr="00353160">
        <w:rPr>
          <w:rFonts w:ascii="Times New Roman" w:eastAsia="Times New Roman" w:hAnsi="Times New Roman" w:cs="Times New Roman"/>
          <w:sz w:val="24"/>
          <w:szCs w:val="24"/>
        </w:rPr>
        <w:t xml:space="preserve"> b)</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 width=a; height=b;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i/>
          <w:iCs/>
          <w:sz w:val="24"/>
          <w:szCs w:val="24"/>
        </w:rPr>
        <w:t>class</w:t>
      </w:r>
      <w:r w:rsidRPr="00353160">
        <w:rPr>
          <w:rFonts w:ascii="Times New Roman" w:eastAsia="Times New Roman" w:hAnsi="Times New Roman" w:cs="Times New Roman"/>
          <w:sz w:val="24"/>
          <w:szCs w:val="24"/>
        </w:rPr>
        <w:t xml:space="preserve"> Rectangle: </w:t>
      </w:r>
      <w:r w:rsidRPr="00353160">
        <w:rPr>
          <w:rFonts w:ascii="Times New Roman" w:eastAsia="Times New Roman" w:hAnsi="Times New Roman" w:cs="Times New Roman"/>
          <w:i/>
          <w:iCs/>
          <w:sz w:val="24"/>
          <w:szCs w:val="24"/>
        </w:rPr>
        <w:t>public</w:t>
      </w:r>
      <w:r w:rsidRPr="00353160">
        <w:rPr>
          <w:rFonts w:ascii="Times New Roman" w:eastAsia="Times New Roman" w:hAnsi="Times New Roman" w:cs="Times New Roman"/>
          <w:sz w:val="24"/>
          <w:szCs w:val="24"/>
        </w:rPr>
        <w:t xml:space="preserve"> Polygon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w:t>
      </w:r>
      <w:r w:rsidRPr="00353160">
        <w:rPr>
          <w:rFonts w:ascii="Times New Roman" w:eastAsia="Times New Roman" w:hAnsi="Times New Roman" w:cs="Times New Roman"/>
          <w:i/>
          <w:iCs/>
          <w:sz w:val="24"/>
          <w:szCs w:val="24"/>
        </w:rPr>
        <w:t>public</w:t>
      </w: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w:t>
      </w:r>
      <w:r w:rsidRPr="00353160">
        <w:rPr>
          <w:rFonts w:ascii="Times New Roman" w:eastAsia="Times New Roman" w:hAnsi="Times New Roman" w:cs="Times New Roman"/>
          <w:i/>
          <w:iCs/>
          <w:sz w:val="24"/>
          <w:szCs w:val="24"/>
        </w:rPr>
        <w:t>int</w:t>
      </w:r>
      <w:r w:rsidRPr="00353160">
        <w:rPr>
          <w:rFonts w:ascii="Times New Roman" w:eastAsia="Times New Roman" w:hAnsi="Times New Roman" w:cs="Times New Roman"/>
          <w:sz w:val="24"/>
          <w:szCs w:val="24"/>
        </w:rPr>
        <w:t xml:space="preserve"> area()</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 </w:t>
      </w:r>
      <w:r w:rsidRPr="00353160">
        <w:rPr>
          <w:rFonts w:ascii="Times New Roman" w:eastAsia="Times New Roman" w:hAnsi="Times New Roman" w:cs="Times New Roman"/>
          <w:i/>
          <w:iCs/>
          <w:sz w:val="24"/>
          <w:szCs w:val="24"/>
        </w:rPr>
        <w:t>return</w:t>
      </w:r>
      <w:r w:rsidRPr="00353160">
        <w:rPr>
          <w:rFonts w:ascii="Times New Roman" w:eastAsia="Times New Roman" w:hAnsi="Times New Roman" w:cs="Times New Roman"/>
          <w:sz w:val="24"/>
          <w:szCs w:val="24"/>
        </w:rPr>
        <w:t xml:space="preserve"> width*height;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i/>
          <w:iCs/>
          <w:sz w:val="24"/>
          <w:szCs w:val="24"/>
        </w:rPr>
        <w:t>class</w:t>
      </w:r>
      <w:r w:rsidRPr="00353160">
        <w:rPr>
          <w:rFonts w:ascii="Times New Roman" w:eastAsia="Times New Roman" w:hAnsi="Times New Roman" w:cs="Times New Roman"/>
          <w:sz w:val="24"/>
          <w:szCs w:val="24"/>
        </w:rPr>
        <w:t xml:space="preserve"> Triangle: </w:t>
      </w:r>
      <w:r w:rsidRPr="00353160">
        <w:rPr>
          <w:rFonts w:ascii="Times New Roman" w:eastAsia="Times New Roman" w:hAnsi="Times New Roman" w:cs="Times New Roman"/>
          <w:i/>
          <w:iCs/>
          <w:sz w:val="24"/>
          <w:szCs w:val="24"/>
        </w:rPr>
        <w:t>public</w:t>
      </w:r>
      <w:r w:rsidRPr="00353160">
        <w:rPr>
          <w:rFonts w:ascii="Times New Roman" w:eastAsia="Times New Roman" w:hAnsi="Times New Roman" w:cs="Times New Roman"/>
          <w:sz w:val="24"/>
          <w:szCs w:val="24"/>
        </w:rPr>
        <w:t xml:space="preserve"> Polygon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w:t>
      </w:r>
      <w:r w:rsidRPr="00353160">
        <w:rPr>
          <w:rFonts w:ascii="Times New Roman" w:eastAsia="Times New Roman" w:hAnsi="Times New Roman" w:cs="Times New Roman"/>
          <w:i/>
          <w:iCs/>
          <w:sz w:val="24"/>
          <w:szCs w:val="24"/>
        </w:rPr>
        <w:t>public</w:t>
      </w: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w:t>
      </w:r>
      <w:r w:rsidRPr="00353160">
        <w:rPr>
          <w:rFonts w:ascii="Times New Roman" w:eastAsia="Times New Roman" w:hAnsi="Times New Roman" w:cs="Times New Roman"/>
          <w:i/>
          <w:iCs/>
          <w:sz w:val="24"/>
          <w:szCs w:val="24"/>
        </w:rPr>
        <w:t>int</w:t>
      </w:r>
      <w:r w:rsidRPr="00353160">
        <w:rPr>
          <w:rFonts w:ascii="Times New Roman" w:eastAsia="Times New Roman" w:hAnsi="Times New Roman" w:cs="Times New Roman"/>
          <w:sz w:val="24"/>
          <w:szCs w:val="24"/>
        </w:rPr>
        <w:t xml:space="preserve"> area()</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 </w:t>
      </w:r>
      <w:r w:rsidRPr="00353160">
        <w:rPr>
          <w:rFonts w:ascii="Times New Roman" w:eastAsia="Times New Roman" w:hAnsi="Times New Roman" w:cs="Times New Roman"/>
          <w:i/>
          <w:iCs/>
          <w:sz w:val="24"/>
          <w:szCs w:val="24"/>
        </w:rPr>
        <w:t>return</w:t>
      </w:r>
      <w:r w:rsidRPr="00353160">
        <w:rPr>
          <w:rFonts w:ascii="Times New Roman" w:eastAsia="Times New Roman" w:hAnsi="Times New Roman" w:cs="Times New Roman"/>
          <w:sz w:val="24"/>
          <w:szCs w:val="24"/>
        </w:rPr>
        <w:t xml:space="preserve"> width*height/2;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i/>
          <w:iCs/>
          <w:sz w:val="24"/>
          <w:szCs w:val="24"/>
        </w:rPr>
        <w:t>int</w:t>
      </w:r>
      <w:r w:rsidRPr="00353160">
        <w:rPr>
          <w:rFonts w:ascii="Times New Roman" w:eastAsia="Times New Roman" w:hAnsi="Times New Roman" w:cs="Times New Roman"/>
          <w:sz w:val="24"/>
          <w:szCs w:val="24"/>
        </w:rPr>
        <w:t xml:space="preserve"> main ()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Rectangle rect;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Triangle trgl;</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Polygon * ppoly1 = &amp;rect;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Polygon * ppoly2 = &amp;trgl;</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ppoly1-&gt;set_values (4,5);</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ppoly2-&gt;set_values (4,5);</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cout &lt;&lt; rect.area() &lt;&lt; '\n';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ml:space="preserve">  cout &lt;&lt; trgl.area() &lt;&lt; '\n';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lastRenderedPageBreak/>
        <w:t xml:space="preserve">  </w:t>
      </w:r>
      <w:r w:rsidRPr="00353160">
        <w:rPr>
          <w:rFonts w:ascii="Times New Roman" w:eastAsia="Times New Roman" w:hAnsi="Times New Roman" w:cs="Times New Roman"/>
          <w:i/>
          <w:iCs/>
          <w:sz w:val="24"/>
          <w:szCs w:val="24"/>
        </w:rPr>
        <w:t>return</w:t>
      </w:r>
      <w:r w:rsidRPr="00353160">
        <w:rPr>
          <w:rFonts w:ascii="Times New Roman" w:eastAsia="Times New Roman" w:hAnsi="Times New Roman" w:cs="Times New Roman"/>
          <w:sz w:val="24"/>
          <w:szCs w:val="24"/>
        </w:rPr>
        <w:t xml:space="preserve"> 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spacing w:before="100" w:beforeAutospacing="1" w:after="100" w:afterAutospacing="1" w:line="240" w:lineRule="auto"/>
        <w:outlineLvl w:val="1"/>
        <w:rPr>
          <w:rFonts w:ascii="Times New Roman" w:eastAsia="Times New Roman" w:hAnsi="Times New Roman" w:cs="Times New Roman"/>
          <w:b/>
          <w:bCs/>
          <w:sz w:val="36"/>
          <w:szCs w:val="36"/>
        </w:rPr>
      </w:pPr>
    </w:p>
    <w:p w:rsidR="00353160" w:rsidRDefault="00353160" w:rsidP="00353160">
      <w:pPr>
        <w:spacing w:before="100" w:beforeAutospacing="1" w:after="100" w:afterAutospacing="1" w:line="240" w:lineRule="auto"/>
        <w:outlineLvl w:val="1"/>
        <w:rPr>
          <w:rFonts w:ascii="Times New Roman" w:eastAsia="Times New Roman" w:hAnsi="Times New Roman" w:cs="Times New Roman"/>
          <w:b/>
          <w:bCs/>
          <w:sz w:val="36"/>
          <w:szCs w:val="36"/>
        </w:rPr>
      </w:pPr>
    </w:p>
    <w:p w:rsidR="00353160" w:rsidRPr="00353160" w:rsidRDefault="00353160" w:rsidP="0035316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Sample </w:t>
      </w:r>
      <w:r w:rsidRPr="00353160">
        <w:rPr>
          <w:rFonts w:ascii="Times New Roman" w:eastAsia="Times New Roman" w:hAnsi="Times New Roman" w:cs="Times New Roman"/>
          <w:b/>
          <w:bCs/>
          <w:sz w:val="36"/>
          <w:szCs w:val="36"/>
        </w:rPr>
        <w:t>Output:</w:t>
      </w:r>
    </w:p>
    <w:p w:rsidR="00353160" w:rsidRDefault="00353160" w:rsidP="00353160">
      <w:pPr>
        <w:pStyle w:val="HTMLPreformatted"/>
        <w:rPr>
          <w:color w:val="000000"/>
        </w:rPr>
      </w:pPr>
      <w:r>
        <w:rPr>
          <w:color w:val="000000"/>
        </w:rPr>
        <w:t>20</w:t>
      </w:r>
    </w:p>
    <w:p w:rsidR="00353160" w:rsidRDefault="00353160" w:rsidP="00353160">
      <w:pPr>
        <w:pStyle w:val="HTMLPreformatted"/>
        <w:rPr>
          <w:color w:val="000000"/>
        </w:rPr>
      </w:pPr>
      <w:r>
        <w:rPr>
          <w:color w:val="000000"/>
        </w:rPr>
        <w:t>10</w:t>
      </w:r>
    </w:p>
    <w:p w:rsidR="00353160" w:rsidRP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P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353160" w:rsidRPr="00353160" w:rsidRDefault="00353160" w:rsidP="00353160">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F66720" w:rsidRDefault="00F66720" w:rsidP="00E20E7D">
      <w:pPr>
        <w:spacing w:after="0" w:line="240" w:lineRule="auto"/>
        <w:rPr>
          <w:rFonts w:ascii="Times New Roman" w:hAnsi="Times New Roman" w:cs="Times New Roman"/>
          <w:b/>
          <w:sz w:val="24"/>
          <w:szCs w:val="24"/>
        </w:rPr>
      </w:pPr>
    </w:p>
    <w:p w:rsidR="00E20E7D" w:rsidRPr="00353160" w:rsidRDefault="00E20E7D" w:rsidP="00E20E7D">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lastRenderedPageBreak/>
        <w:t>Ex.No :4</w:t>
      </w:r>
      <w:r w:rsidR="00353160">
        <w:rPr>
          <w:rFonts w:ascii="Times New Roman" w:hAnsi="Times New Roman" w:cs="Times New Roman"/>
          <w:b/>
          <w:sz w:val="24"/>
          <w:szCs w:val="24"/>
        </w:rPr>
        <w:t>b</w:t>
      </w:r>
      <w:r w:rsidRPr="00353160">
        <w:rPr>
          <w:rFonts w:ascii="Times New Roman" w:hAnsi="Times New Roman" w:cs="Times New Roman"/>
          <w:b/>
          <w:sz w:val="24"/>
          <w:szCs w:val="24"/>
        </w:rPr>
        <w:t xml:space="preserve">                         Implementation of  Function Overloading</w:t>
      </w:r>
    </w:p>
    <w:p w:rsidR="00E20E7D" w:rsidRPr="00353160" w:rsidRDefault="00E20E7D" w:rsidP="00E20E7D">
      <w:pPr>
        <w:spacing w:after="0" w:line="240" w:lineRule="auto"/>
        <w:rPr>
          <w:rFonts w:ascii="Times New Roman" w:eastAsia="Times New Roman" w:hAnsi="Times New Roman" w:cs="Times New Roman"/>
          <w:b/>
          <w:sz w:val="24"/>
          <w:szCs w:val="24"/>
          <w:u w:val="single"/>
        </w:rPr>
      </w:pPr>
    </w:p>
    <w:p w:rsidR="00E20E7D" w:rsidRPr="00353160" w:rsidRDefault="00E20E7D" w:rsidP="00E20E7D">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06171D" w:rsidRPr="00353160" w:rsidRDefault="0006171D" w:rsidP="00B30C6F">
      <w:pPr>
        <w:spacing w:after="0" w:line="240" w:lineRule="auto"/>
        <w:rPr>
          <w:rFonts w:ascii="Times New Roman" w:hAnsi="Times New Roman" w:cs="Times New Roman"/>
          <w:b/>
          <w:sz w:val="24"/>
          <w:szCs w:val="24"/>
          <w:u w:val="single"/>
        </w:rPr>
      </w:pPr>
    </w:p>
    <w:p w:rsidR="00B30C6F" w:rsidRPr="00353160" w:rsidRDefault="00353160" w:rsidP="00B30C6F">
      <w:pPr>
        <w:widowControl w:val="0"/>
        <w:tabs>
          <w:tab w:val="left" w:pos="480"/>
          <w:tab w:val="left" w:pos="960"/>
        </w:tabs>
        <w:autoSpaceDE w:val="0"/>
        <w:spacing w:after="0" w:line="240" w:lineRule="auto"/>
        <w:jc w:val="both"/>
        <w:rPr>
          <w:rFonts w:ascii="Times New Roman" w:hAnsi="Times New Roman" w:cs="Times New Roman"/>
        </w:rPr>
      </w:pPr>
      <w:r>
        <w:rPr>
          <w:rFonts w:ascii="Times New Roman" w:hAnsi="Times New Roman" w:cs="Times New Roman"/>
        </w:rPr>
        <w:tab/>
      </w:r>
      <w:r w:rsidR="00E20E7D" w:rsidRPr="00353160">
        <w:rPr>
          <w:rFonts w:ascii="Times New Roman" w:hAnsi="Times New Roman" w:cs="Times New Roman"/>
        </w:rPr>
        <w:t>To calculate the area of  circle, rectangle and  triangle using function overloading.</w:t>
      </w:r>
    </w:p>
    <w:p w:rsidR="00A914E2" w:rsidRPr="00353160" w:rsidRDefault="00A914E2" w:rsidP="00B30C6F">
      <w:pPr>
        <w:widowControl w:val="0"/>
        <w:tabs>
          <w:tab w:val="left" w:pos="480"/>
          <w:tab w:val="left" w:pos="960"/>
        </w:tabs>
        <w:autoSpaceDE w:val="0"/>
        <w:spacing w:after="0" w:line="240" w:lineRule="auto"/>
        <w:jc w:val="both"/>
        <w:rPr>
          <w:rFonts w:ascii="Times New Roman" w:hAnsi="Times New Roman" w:cs="Times New Roman"/>
        </w:rPr>
      </w:pPr>
    </w:p>
    <w:p w:rsidR="00A914E2" w:rsidRPr="00353160" w:rsidRDefault="00A914E2" w:rsidP="00B30C6F">
      <w:pPr>
        <w:widowControl w:val="0"/>
        <w:tabs>
          <w:tab w:val="left" w:pos="480"/>
          <w:tab w:val="left" w:pos="960"/>
        </w:tabs>
        <w:autoSpaceDE w:val="0"/>
        <w:spacing w:after="0" w:line="240" w:lineRule="auto"/>
        <w:jc w:val="both"/>
        <w:rPr>
          <w:rFonts w:ascii="Times New Roman" w:hAnsi="Times New Roman" w:cs="Times New Roman"/>
        </w:rPr>
      </w:pPr>
    </w:p>
    <w:p w:rsidR="00A914E2" w:rsidRPr="00353160" w:rsidRDefault="00A914E2" w:rsidP="00A914E2">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PROGRAM:</w:t>
      </w:r>
    </w:p>
    <w:p w:rsidR="00353160" w:rsidRPr="00353160" w:rsidRDefault="00353160" w:rsidP="00A914E2">
      <w:pPr>
        <w:spacing w:after="0" w:line="240" w:lineRule="auto"/>
        <w:rPr>
          <w:rFonts w:ascii="Times New Roman" w:eastAsia="Times New Roman" w:hAnsi="Times New Roman" w:cs="Times New Roman"/>
          <w:sz w:val="20"/>
        </w:rPr>
      </w:pP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#include&lt;iostream.h&gt;</w:t>
      </w: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#include&lt;stdlib.h&gt;</w:t>
      </w: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#include&lt;conio.h&gt;</w:t>
      </w: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#define pi 3.14</w:t>
      </w: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class fn</w:t>
      </w: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public:</w:t>
      </w: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void area(int);  //circle</w:t>
      </w: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void area(int,int);  //rectangle</w:t>
      </w: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void area(float ,int,int);  //triangle</w:t>
      </w:r>
    </w:p>
    <w:p w:rsidR="00A914E2" w:rsidRPr="006474DB" w:rsidRDefault="00A914E2" w:rsidP="00A914E2">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void fn::area(int a)</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w:t>
      </w:r>
    </w:p>
    <w:p w:rsidR="00A914E2" w:rsidRPr="006474DB" w:rsidRDefault="00353160" w:rsidP="00B30C6F">
      <w:pPr>
        <w:widowControl w:val="0"/>
        <w:tabs>
          <w:tab w:val="left" w:pos="480"/>
          <w:tab w:val="left" w:pos="960"/>
        </w:tabs>
        <w:autoSpaceDE w:val="0"/>
        <w:spacing w:after="0" w:line="240" w:lineRule="auto"/>
        <w:jc w:val="both"/>
        <w:rPr>
          <w:rStyle w:val="HTMLCode"/>
          <w:rFonts w:eastAsiaTheme="majorEastAsia"/>
          <w:sz w:val="24"/>
          <w:szCs w:val="24"/>
        </w:rPr>
      </w:pPr>
      <w:r w:rsidRPr="006474DB">
        <w:rPr>
          <w:rStyle w:val="HTMLCode"/>
          <w:rFonts w:eastAsiaTheme="majorEastAsia"/>
          <w:sz w:val="24"/>
          <w:szCs w:val="24"/>
        </w:rPr>
        <w:tab/>
        <w:t>cout&lt;&lt;"Area of Circle:"&lt;&lt;pi*a*a;</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void fn::area(int a,int b)</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cout&lt;&lt;"Area of rectangle:"&lt;&lt;a*b;</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void fn::area(float t,int a,int b)</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cout&lt;&lt;"Area of triangle:"&lt;&lt;t*a*b;</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void main()</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int ch;</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int a,b,r;</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clrscr();</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fn obj;</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cout&lt;&lt;"\n\t\tFunction Overloading";</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cout&lt;&lt;"\n1.Area of Circle\n2.Area of Rectangle\n3.Area of Triangle\n4.Exit\n:”;</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cout&lt;&lt;”Enter your Choice:";</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cin&gt;&gt;ch;</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switch(ch)</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case 1:</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cout&lt;&lt;"Enter Radious of the Circle:";</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cin&gt;&gt;r;</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lastRenderedPageBreak/>
        <w:t>                obj.area(r);</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break;</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case 2:</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cout&lt;&lt;"Enter Sides of the Rectangle:";</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cin&gt;&gt;a&gt;&gt;b;</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obj.area(a,b);</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break;</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case 3:</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cout&lt;&lt;"Enter Sides of the Triangle:";</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cin&gt;&gt;a&gt;&gt;b;</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obj.area(0.5,a,b);</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break;</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case 4:</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exit(0);</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getch();</w:t>
      </w:r>
    </w:p>
    <w:p w:rsidR="00353160" w:rsidRPr="006474DB" w:rsidRDefault="00353160" w:rsidP="00353160">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w:t>
      </w:r>
    </w:p>
    <w:p w:rsidR="00353160" w:rsidRPr="006474DB" w:rsidRDefault="00353160" w:rsidP="00353160">
      <w:pPr>
        <w:spacing w:before="100" w:beforeAutospacing="1" w:after="100" w:afterAutospacing="1" w:line="240" w:lineRule="auto"/>
        <w:outlineLvl w:val="1"/>
        <w:rPr>
          <w:rFonts w:ascii="Times New Roman" w:eastAsia="Times New Roman" w:hAnsi="Times New Roman" w:cs="Times New Roman"/>
          <w:b/>
          <w:bCs/>
          <w:sz w:val="28"/>
          <w:szCs w:val="28"/>
        </w:rPr>
      </w:pPr>
      <w:r w:rsidRPr="006474DB">
        <w:rPr>
          <w:rFonts w:ascii="Times New Roman" w:eastAsia="Times New Roman" w:hAnsi="Times New Roman" w:cs="Times New Roman"/>
          <w:b/>
          <w:bCs/>
          <w:sz w:val="28"/>
          <w:szCs w:val="28"/>
        </w:rPr>
        <w:t>Output:</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Function Overloading</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1. Area of Circle</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2. Area of Rectangle</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3. Area of Triangle</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4. Exit</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Enter Your Choice: 2</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Enter the Sides of the Rectangle: 5 5</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Area of Rectangle is: 25</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1. Area of Circle</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2. Area of Rectangle</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3. Area of Triangle</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4. Exit</w:t>
      </w:r>
    </w:p>
    <w:p w:rsidR="00353160" w:rsidRPr="00353160" w:rsidRDefault="00353160" w:rsidP="00353160">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Enter Your Choice: 4</w:t>
      </w:r>
    </w:p>
    <w:p w:rsidR="00353160" w:rsidRDefault="00353160"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Pr="00353160" w:rsidRDefault="00353160" w:rsidP="00353160">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353160" w:rsidRPr="00353160" w:rsidRDefault="00353160" w:rsidP="00353160">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353160" w:rsidRDefault="00353160"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Default="00353160"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353160" w:rsidRPr="00353160" w:rsidRDefault="00353160"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06171D" w:rsidRPr="00353160" w:rsidRDefault="00B30C6F" w:rsidP="00B30C6F">
      <w:pPr>
        <w:spacing w:after="0" w:line="240" w:lineRule="auto"/>
        <w:rPr>
          <w:rFonts w:ascii="Times New Roman" w:hAnsi="Times New Roman" w:cs="Times New Roman"/>
          <w:b/>
          <w:sz w:val="28"/>
          <w:szCs w:val="28"/>
        </w:rPr>
      </w:pPr>
      <w:r w:rsidRPr="00353160">
        <w:rPr>
          <w:rFonts w:ascii="Times New Roman" w:hAnsi="Times New Roman" w:cs="Times New Roman"/>
          <w:b/>
          <w:sz w:val="28"/>
          <w:szCs w:val="28"/>
        </w:rPr>
        <w:t xml:space="preserve">Ex.No: </w:t>
      </w:r>
      <w:r w:rsidR="0006171D" w:rsidRPr="00353160">
        <w:rPr>
          <w:rFonts w:ascii="Times New Roman" w:hAnsi="Times New Roman" w:cs="Times New Roman"/>
          <w:b/>
          <w:sz w:val="28"/>
          <w:szCs w:val="28"/>
        </w:rPr>
        <w:t>5</w:t>
      </w:r>
      <w:r w:rsidR="00353160">
        <w:rPr>
          <w:rFonts w:ascii="Times New Roman" w:hAnsi="Times New Roman" w:cs="Times New Roman"/>
          <w:b/>
          <w:sz w:val="28"/>
          <w:szCs w:val="28"/>
        </w:rPr>
        <w:t xml:space="preserve">               </w:t>
      </w:r>
      <w:r w:rsidRPr="00353160">
        <w:rPr>
          <w:rFonts w:ascii="Times New Roman" w:hAnsi="Times New Roman" w:cs="Times New Roman"/>
          <w:b/>
          <w:sz w:val="28"/>
          <w:szCs w:val="28"/>
        </w:rPr>
        <w:t xml:space="preserve">     </w:t>
      </w:r>
      <w:r w:rsidR="00353160" w:rsidRPr="00353160">
        <w:rPr>
          <w:rFonts w:ascii="Times New Roman" w:hAnsi="Times New Roman" w:cs="Times New Roman"/>
          <w:b/>
          <w:sz w:val="28"/>
          <w:szCs w:val="28"/>
        </w:rPr>
        <w:t>Implementation of</w:t>
      </w:r>
      <w:r w:rsidR="00353160">
        <w:rPr>
          <w:rFonts w:ascii="Times New Roman" w:hAnsi="Times New Roman" w:cs="Times New Roman"/>
          <w:b/>
          <w:sz w:val="28"/>
          <w:szCs w:val="28"/>
        </w:rPr>
        <w:t xml:space="preserve"> </w:t>
      </w:r>
      <w:r w:rsidRPr="00353160">
        <w:rPr>
          <w:rFonts w:ascii="Times New Roman" w:hAnsi="Times New Roman" w:cs="Times New Roman"/>
          <w:b/>
          <w:sz w:val="28"/>
          <w:szCs w:val="28"/>
        </w:rPr>
        <w:t xml:space="preserve"> Virtual Functions</w:t>
      </w:r>
    </w:p>
    <w:p w:rsidR="00B30C6F" w:rsidRPr="00353160" w:rsidRDefault="00B30C6F" w:rsidP="00B30C6F">
      <w:pPr>
        <w:spacing w:after="0" w:line="240" w:lineRule="auto"/>
        <w:rPr>
          <w:rFonts w:ascii="Times New Roman" w:hAnsi="Times New Roman" w:cs="Times New Roman"/>
          <w:b/>
          <w:sz w:val="24"/>
          <w:szCs w:val="24"/>
        </w:rPr>
      </w:pPr>
    </w:p>
    <w:p w:rsidR="00353160" w:rsidRPr="00353160" w:rsidRDefault="00353160" w:rsidP="00353160">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353160" w:rsidRDefault="00353160" w:rsidP="00B30C6F">
      <w:pPr>
        <w:spacing w:after="0" w:line="240" w:lineRule="auto"/>
        <w:rPr>
          <w:rFonts w:ascii="Times New Roman" w:eastAsia="Times New Roman" w:hAnsi="Times New Roman" w:cs="Times New Roman"/>
          <w:b/>
          <w:bCs/>
          <w:sz w:val="24"/>
          <w:szCs w:val="24"/>
        </w:rPr>
      </w:pPr>
    </w:p>
    <w:p w:rsidR="00353160" w:rsidRDefault="00D8336F" w:rsidP="00D8336F">
      <w:pPr>
        <w:spacing w:after="0" w:line="240" w:lineRule="auto"/>
        <w:ind w:firstLine="720"/>
        <w:rPr>
          <w:rFonts w:ascii="Times New Roman" w:eastAsia="Times New Roman" w:hAnsi="Times New Roman" w:cs="Times New Roman"/>
          <w:b/>
          <w:bCs/>
          <w:sz w:val="24"/>
          <w:szCs w:val="24"/>
        </w:rPr>
      </w:pPr>
      <w:r>
        <w:t>To calculate the total mark of a student using the concept of virtual base class.</w:t>
      </w:r>
    </w:p>
    <w:p w:rsidR="00D8336F" w:rsidRDefault="00D8336F" w:rsidP="00B30C6F">
      <w:pPr>
        <w:spacing w:after="0" w:line="240" w:lineRule="auto"/>
        <w:rPr>
          <w:rFonts w:ascii="Times New Roman" w:eastAsia="Times New Roman" w:hAnsi="Times New Roman" w:cs="Times New Roman"/>
          <w:b/>
          <w:bCs/>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ALGORITHM: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 Start the program.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2: Declare the base class base.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3: Declare and define the virtual function show().</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4: Declare and define the function 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5: Create the derived class from the base class.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6: Declare and define the functions display() and show().</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7: Create the base class object and pointer variable.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8: Call the functions display() and show() using the base class object and pointer.</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9: Create the derived class object and call the functions display() and show() using the derived class object and pointer.</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10: Stop the program.</w:t>
      </w:r>
    </w:p>
    <w:p w:rsidR="00353160" w:rsidRDefault="00353160" w:rsidP="00B30C6F">
      <w:pPr>
        <w:spacing w:after="0" w:line="240" w:lineRule="auto"/>
        <w:rPr>
          <w:rFonts w:ascii="Times New Roman" w:eastAsia="Times New Roman" w:hAnsi="Times New Roman" w:cs="Times New Roman"/>
          <w:b/>
          <w:bCs/>
          <w:sz w:val="24"/>
          <w:szCs w:val="24"/>
        </w:rPr>
      </w:pPr>
      <w:bookmarkStart w:id="1" w:name="TOC-PROGRAM:"/>
      <w:bookmarkEnd w:id="1"/>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PROGRAM: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#include&lt;iostream.h&gt;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#include&lt;conio.h&gt;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class base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public:</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virtual void show()</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  Base class show:";</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void 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  Base class display:"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class drive:public base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public:</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void 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  Drive class 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void show()</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  Drive class show:";</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lastRenderedPageBreak/>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void main()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clrscr();</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base obj1;</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base *p;</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cout&lt;&lt;"\n\t P points to base:\n"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p=&amp;obj1;</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p-&gt;display();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p-&gt;show();</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cout&lt;&lt;"\n\n\t P points to drive:\n";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drive obj2;</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p=&amp;obj2;</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p-&gt;display();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p-&gt;show();</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getch();</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D8336F" w:rsidRDefault="00D8336F" w:rsidP="00B30C6F">
      <w:pPr>
        <w:spacing w:after="0" w:line="240" w:lineRule="auto"/>
        <w:rPr>
          <w:rFonts w:ascii="Times New Roman" w:eastAsia="Times New Roman" w:hAnsi="Times New Roman" w:cs="Times New Roman"/>
          <w:b/>
          <w:bCs/>
          <w:sz w:val="24"/>
          <w:szCs w:val="24"/>
        </w:rPr>
      </w:pPr>
      <w:bookmarkStart w:id="2" w:name="TOC-Output:"/>
      <w:bookmarkEnd w:id="2"/>
    </w:p>
    <w:p w:rsidR="00D8336F" w:rsidRDefault="00D8336F" w:rsidP="00B30C6F">
      <w:pPr>
        <w:spacing w:after="0" w:line="240" w:lineRule="auto"/>
        <w:rPr>
          <w:rFonts w:ascii="Times New Roman" w:eastAsia="Times New Roman" w:hAnsi="Times New Roman" w:cs="Times New Roman"/>
          <w:b/>
          <w:bCs/>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Output: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 points to Base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Base class 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Base class show</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P points to Drive</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Base class Display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Drive class Show</w:t>
      </w:r>
    </w:p>
    <w:p w:rsidR="00B30C6F" w:rsidRPr="00353160" w:rsidRDefault="00B30C6F"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Default="007E5FF5" w:rsidP="00B30C6F">
      <w:pPr>
        <w:spacing w:after="0" w:line="240" w:lineRule="auto"/>
        <w:rPr>
          <w:rFonts w:ascii="Times New Roman" w:eastAsia="Times New Roman" w:hAnsi="Times New Roman" w:cs="Times New Roman"/>
          <w:sz w:val="24"/>
          <w:szCs w:val="24"/>
        </w:rPr>
      </w:pPr>
    </w:p>
    <w:p w:rsidR="006474DB" w:rsidRDefault="006474DB" w:rsidP="00B30C6F">
      <w:pPr>
        <w:spacing w:after="0" w:line="240" w:lineRule="auto"/>
        <w:rPr>
          <w:rFonts w:ascii="Times New Roman" w:eastAsia="Times New Roman" w:hAnsi="Times New Roman" w:cs="Times New Roman"/>
          <w:sz w:val="24"/>
          <w:szCs w:val="24"/>
        </w:rPr>
      </w:pPr>
    </w:p>
    <w:p w:rsidR="006474DB" w:rsidRDefault="006474DB" w:rsidP="00B30C6F">
      <w:pPr>
        <w:spacing w:after="0" w:line="240" w:lineRule="auto"/>
        <w:rPr>
          <w:rFonts w:ascii="Times New Roman" w:eastAsia="Times New Roman" w:hAnsi="Times New Roman" w:cs="Times New Roman"/>
          <w:sz w:val="24"/>
          <w:szCs w:val="24"/>
        </w:rPr>
      </w:pPr>
    </w:p>
    <w:p w:rsidR="006474DB" w:rsidRPr="00353160" w:rsidRDefault="006474DB"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7E5FF5" w:rsidRPr="00353160" w:rsidRDefault="007E5FF5" w:rsidP="00B30C6F">
      <w:pPr>
        <w:spacing w:after="0" w:line="240" w:lineRule="auto"/>
        <w:rPr>
          <w:rFonts w:ascii="Times New Roman" w:eastAsia="Times New Roman" w:hAnsi="Times New Roman" w:cs="Times New Roman"/>
          <w:sz w:val="24"/>
          <w:szCs w:val="24"/>
        </w:rPr>
      </w:pPr>
    </w:p>
    <w:p w:rsidR="00B30C6F" w:rsidRPr="00353160" w:rsidRDefault="00B30C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B30C6F"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06171D" w:rsidRPr="00353160" w:rsidRDefault="0006171D" w:rsidP="00B30C6F">
      <w:pPr>
        <w:spacing w:after="0" w:line="240" w:lineRule="auto"/>
        <w:rPr>
          <w:rFonts w:ascii="Times New Roman" w:eastAsia="Times New Roman" w:hAnsi="Times New Roman" w:cs="Times New Roman"/>
          <w:sz w:val="24"/>
          <w:szCs w:val="24"/>
        </w:rPr>
      </w:pPr>
    </w:p>
    <w:p w:rsidR="00D8336F" w:rsidRDefault="00B30C6F" w:rsidP="00B30C6F">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lastRenderedPageBreak/>
        <w:t>Ex.No : 6</w:t>
      </w:r>
      <w:r w:rsidR="00D8336F">
        <w:rPr>
          <w:rFonts w:ascii="Times New Roman" w:hAnsi="Times New Roman" w:cs="Times New Roman"/>
          <w:b/>
          <w:sz w:val="24"/>
          <w:szCs w:val="24"/>
        </w:rPr>
        <w:t>a</w:t>
      </w:r>
      <w:r w:rsidRPr="00353160">
        <w:rPr>
          <w:rFonts w:ascii="Times New Roman" w:hAnsi="Times New Roman" w:cs="Times New Roman"/>
          <w:b/>
          <w:sz w:val="24"/>
          <w:szCs w:val="24"/>
        </w:rPr>
        <w:t xml:space="preserve">    </w:t>
      </w:r>
    </w:p>
    <w:p w:rsidR="0006171D" w:rsidRPr="00D8336F" w:rsidRDefault="00D8336F" w:rsidP="00D8336F">
      <w:pPr>
        <w:spacing w:after="0" w:line="240" w:lineRule="auto"/>
        <w:jc w:val="center"/>
        <w:rPr>
          <w:rFonts w:ascii="Times New Roman" w:hAnsi="Times New Roman" w:cs="Times New Roman"/>
          <w:b/>
          <w:sz w:val="28"/>
          <w:szCs w:val="28"/>
        </w:rPr>
      </w:pPr>
      <w:r w:rsidRPr="00D8336F">
        <w:rPr>
          <w:rFonts w:ascii="Times New Roman" w:hAnsi="Times New Roman" w:cs="Times New Roman"/>
          <w:b/>
          <w:sz w:val="28"/>
          <w:szCs w:val="28"/>
        </w:rPr>
        <w:t xml:space="preserve">Implementation of </w:t>
      </w:r>
      <w:r w:rsidR="00B30C6F" w:rsidRPr="00D8336F">
        <w:rPr>
          <w:rFonts w:ascii="Times New Roman" w:hAnsi="Times New Roman" w:cs="Times New Roman"/>
          <w:b/>
          <w:sz w:val="28"/>
          <w:szCs w:val="28"/>
        </w:rPr>
        <w:t xml:space="preserve"> </w:t>
      </w:r>
      <w:r w:rsidR="0006171D" w:rsidRPr="00D8336F">
        <w:rPr>
          <w:rFonts w:ascii="Times New Roman" w:hAnsi="Times New Roman" w:cs="Times New Roman"/>
          <w:b/>
          <w:sz w:val="28"/>
          <w:szCs w:val="28"/>
        </w:rPr>
        <w:t>Overload Unary Operators Both as Member Function &amp; Non Member Function.</w:t>
      </w:r>
    </w:p>
    <w:p w:rsidR="0006171D" w:rsidRPr="00353160" w:rsidRDefault="0006171D" w:rsidP="00B30C6F">
      <w:pPr>
        <w:spacing w:after="0" w:line="240" w:lineRule="auto"/>
        <w:rPr>
          <w:rFonts w:ascii="Times New Roman" w:hAnsi="Times New Roman" w:cs="Times New Roman"/>
          <w:sz w:val="24"/>
          <w:szCs w:val="24"/>
        </w:rPr>
      </w:pPr>
    </w:p>
    <w:p w:rsidR="00D8336F" w:rsidRPr="00353160" w:rsidRDefault="00D8336F" w:rsidP="00D8336F">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D8336F" w:rsidRDefault="00D8336F" w:rsidP="00B30C6F">
      <w:pPr>
        <w:spacing w:after="0" w:line="240" w:lineRule="auto"/>
        <w:rPr>
          <w:rFonts w:ascii="Times New Roman" w:eastAsia="Times New Roman" w:hAnsi="Times New Roman" w:cs="Times New Roman"/>
          <w:color w:val="000000"/>
          <w:sz w:val="24"/>
          <w:szCs w:val="24"/>
        </w:rPr>
      </w:pPr>
    </w:p>
    <w:p w:rsidR="0006171D" w:rsidRPr="00353160" w:rsidRDefault="00F26B3B" w:rsidP="00D8336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06171D" w:rsidRPr="00353160">
        <w:rPr>
          <w:rFonts w:ascii="Times New Roman" w:eastAsia="Times New Roman" w:hAnsi="Times New Roman" w:cs="Times New Roman"/>
          <w:color w:val="000000"/>
          <w:sz w:val="24"/>
          <w:szCs w:val="24"/>
        </w:rPr>
        <w:t>To write a program to find the complex numbers using unary operator overloading.</w:t>
      </w:r>
    </w:p>
    <w:p w:rsidR="00D8336F" w:rsidRDefault="00D8336F" w:rsidP="00B30C6F">
      <w:pPr>
        <w:spacing w:after="0" w:line="240" w:lineRule="auto"/>
        <w:rPr>
          <w:rFonts w:ascii="Times New Roman" w:eastAsia="Times New Roman" w:hAnsi="Times New Roman" w:cs="Times New Roman"/>
          <w:b/>
          <w:bCs/>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ALGORITHM:</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1: Start the program.</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2: Declare the class.</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3: Declare the variables and its member function.</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4: Using the function getvalue() to get the two numbers.</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5: Define the function operator ++ to increment the values</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6: Define the function operator - -to decrement the values.</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7: Define the display function.</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8: Declare the class object.</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9: Call the function getvalue</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10: Call the function operator ++() by incrementing the class object and call the   function display.</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11: Call the function operator - -() by decrementing the class object and call the function display.</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Step 12: Stop the program.                           </w:t>
      </w:r>
    </w:p>
    <w:p w:rsidR="007E5FF5" w:rsidRPr="00353160" w:rsidRDefault="007E5FF5" w:rsidP="00B30C6F">
      <w:pPr>
        <w:spacing w:after="0" w:line="240" w:lineRule="auto"/>
        <w:rPr>
          <w:rFonts w:ascii="Times New Roman" w:eastAsia="Times New Roman" w:hAnsi="Times New Roman" w:cs="Times New Roman"/>
          <w:b/>
          <w:bCs/>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PROGRAM:</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#include&lt;iostream.h&gt;</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#include&lt;conio.h&gt;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class complex</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int a,b,c;</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public:</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complex(){}</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void getvalue()</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cout&lt;&lt;"Enter the Two Numbers:";</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cin&gt;&gt;a&gt;&gt;b;</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void operator++()</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a=++a;</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b=++b;</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w:t>
      </w:r>
    </w:p>
    <w:p w:rsidR="00B30C6F"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void operator--()</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a=--a;</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b=--b;</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lastRenderedPageBreak/>
        <w:t>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void display()</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cout&lt;&lt;a&lt;&lt;"+\t"&lt;&lt;b&lt;&lt;"i"&lt;&lt;endl;</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void main()</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clrscr();</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complex obj;</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obj.getvalue();</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obj++;</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cout&lt;&lt;"Increment Complex Number\n";</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obj.display();</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obj--;</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cout&lt;&lt;"Decrement Complex Number\n";</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obj.display();</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     getch();</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w:t>
      </w: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6474DB" w:rsidRDefault="006474DB" w:rsidP="00B30C6F">
      <w:pPr>
        <w:spacing w:after="0" w:line="240" w:lineRule="auto"/>
        <w:rPr>
          <w:rFonts w:ascii="Times New Roman" w:eastAsia="Times New Roman" w:hAnsi="Times New Roman" w:cs="Times New Roman"/>
          <w:b/>
          <w:bCs/>
          <w:sz w:val="24"/>
          <w:szCs w:val="24"/>
        </w:rPr>
      </w:pPr>
    </w:p>
    <w:p w:rsidR="006474DB" w:rsidRDefault="006474DB"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Output:</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Enter the two numbers: 3 6              </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Increment Complex Number</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4 +               7i</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Decrement Complex Number</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r w:rsidRPr="00353160">
        <w:rPr>
          <w:rFonts w:ascii="Times New Roman" w:eastAsia="Times New Roman" w:hAnsi="Times New Roman" w:cs="Times New Roman"/>
          <w:color w:val="000000"/>
          <w:sz w:val="24"/>
          <w:szCs w:val="24"/>
        </w:rPr>
        <w:t>3 +               6i</w:t>
      </w:r>
    </w:p>
    <w:p w:rsidR="0006171D" w:rsidRPr="00353160" w:rsidRDefault="0006171D" w:rsidP="00B30C6F">
      <w:pPr>
        <w:spacing w:after="0" w:line="240" w:lineRule="auto"/>
        <w:rPr>
          <w:rFonts w:ascii="Times New Roman" w:eastAsia="Times New Roman" w:hAnsi="Times New Roman" w:cs="Times New Roman"/>
          <w:color w:val="000000"/>
          <w:sz w:val="24"/>
          <w:szCs w:val="24"/>
        </w:rPr>
      </w:pPr>
    </w:p>
    <w:p w:rsidR="00D8336F" w:rsidRDefault="00D8336F" w:rsidP="00D8336F">
      <w:pPr>
        <w:spacing w:after="0" w:line="240" w:lineRule="auto"/>
        <w:rPr>
          <w:rFonts w:ascii="Times New Roman" w:eastAsia="Times New Roman" w:hAnsi="Times New Roman" w:cs="Times New Roman"/>
          <w:sz w:val="24"/>
          <w:szCs w:val="24"/>
        </w:rPr>
      </w:pPr>
    </w:p>
    <w:p w:rsidR="00D8336F" w:rsidRDefault="00D8336F" w:rsidP="00D8336F">
      <w:pPr>
        <w:spacing w:after="0" w:line="240" w:lineRule="auto"/>
        <w:rPr>
          <w:rFonts w:ascii="Times New Roman" w:eastAsia="Times New Roman" w:hAnsi="Times New Roman" w:cs="Times New Roman"/>
          <w:sz w:val="24"/>
          <w:szCs w:val="24"/>
        </w:rPr>
      </w:pPr>
    </w:p>
    <w:p w:rsidR="00D8336F" w:rsidRDefault="00D8336F" w:rsidP="00D8336F">
      <w:pPr>
        <w:spacing w:after="0" w:line="240" w:lineRule="auto"/>
        <w:rPr>
          <w:rFonts w:ascii="Times New Roman" w:eastAsia="Times New Roman" w:hAnsi="Times New Roman" w:cs="Times New Roman"/>
          <w:sz w:val="24"/>
          <w:szCs w:val="24"/>
        </w:rPr>
      </w:pPr>
    </w:p>
    <w:p w:rsidR="00D8336F" w:rsidRDefault="00D8336F" w:rsidP="00D8336F">
      <w:pPr>
        <w:spacing w:after="0" w:line="240" w:lineRule="auto"/>
        <w:rPr>
          <w:rFonts w:ascii="Times New Roman" w:eastAsia="Times New Roman" w:hAnsi="Times New Roman" w:cs="Times New Roman"/>
          <w:sz w:val="24"/>
          <w:szCs w:val="24"/>
        </w:rPr>
      </w:pPr>
    </w:p>
    <w:p w:rsidR="006474DB" w:rsidRDefault="006474DB" w:rsidP="00D8336F">
      <w:pPr>
        <w:spacing w:after="0" w:line="240" w:lineRule="auto"/>
        <w:rPr>
          <w:rFonts w:ascii="Times New Roman" w:eastAsia="Times New Roman" w:hAnsi="Times New Roman" w:cs="Times New Roman"/>
          <w:sz w:val="24"/>
          <w:szCs w:val="24"/>
        </w:rPr>
      </w:pPr>
    </w:p>
    <w:p w:rsidR="006474DB" w:rsidRDefault="006474DB" w:rsidP="00D8336F">
      <w:pPr>
        <w:spacing w:after="0" w:line="240" w:lineRule="auto"/>
        <w:rPr>
          <w:rFonts w:ascii="Times New Roman" w:eastAsia="Times New Roman" w:hAnsi="Times New Roman" w:cs="Times New Roman"/>
          <w:sz w:val="24"/>
          <w:szCs w:val="24"/>
        </w:rPr>
      </w:pPr>
    </w:p>
    <w:p w:rsidR="006474DB" w:rsidRDefault="006474DB" w:rsidP="00D8336F">
      <w:pPr>
        <w:spacing w:after="0" w:line="240" w:lineRule="auto"/>
        <w:rPr>
          <w:rFonts w:ascii="Times New Roman" w:eastAsia="Times New Roman" w:hAnsi="Times New Roman" w:cs="Times New Roman"/>
          <w:sz w:val="24"/>
          <w:szCs w:val="24"/>
        </w:rPr>
      </w:pPr>
    </w:p>
    <w:p w:rsidR="00D8336F" w:rsidRDefault="00D8336F" w:rsidP="00D8336F">
      <w:pPr>
        <w:spacing w:after="0" w:line="240" w:lineRule="auto"/>
        <w:rPr>
          <w:rFonts w:ascii="Times New Roman" w:eastAsia="Times New Roman" w:hAnsi="Times New Roman" w:cs="Times New Roman"/>
          <w:sz w:val="24"/>
          <w:szCs w:val="24"/>
        </w:rPr>
      </w:pPr>
    </w:p>
    <w:p w:rsidR="00D8336F" w:rsidRDefault="00D8336F" w:rsidP="00D8336F">
      <w:pPr>
        <w:spacing w:after="0" w:line="240" w:lineRule="auto"/>
        <w:rPr>
          <w:rFonts w:ascii="Times New Roman" w:eastAsia="Times New Roman" w:hAnsi="Times New Roman" w:cs="Times New Roman"/>
          <w:sz w:val="24"/>
          <w:szCs w:val="24"/>
        </w:rPr>
      </w:pPr>
    </w:p>
    <w:p w:rsidR="00D8336F" w:rsidRPr="00353160" w:rsidRDefault="00D8336F" w:rsidP="00D8336F">
      <w:pPr>
        <w:spacing w:after="0" w:line="240" w:lineRule="auto"/>
        <w:rPr>
          <w:rFonts w:ascii="Times New Roman" w:eastAsia="Times New Roman" w:hAnsi="Times New Roman" w:cs="Times New Roman"/>
          <w:sz w:val="24"/>
          <w:szCs w:val="24"/>
        </w:rPr>
      </w:pPr>
    </w:p>
    <w:p w:rsidR="00D8336F" w:rsidRPr="00353160"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D8336F" w:rsidRPr="00353160" w:rsidRDefault="00D8336F" w:rsidP="00D833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D8336F" w:rsidRPr="00353160" w:rsidRDefault="00D8336F" w:rsidP="00D8336F">
      <w:pPr>
        <w:spacing w:after="0" w:line="240" w:lineRule="auto"/>
        <w:rPr>
          <w:rFonts w:ascii="Times New Roman" w:eastAsia="Times New Roman" w:hAnsi="Times New Roman" w:cs="Times New Roman"/>
          <w:sz w:val="24"/>
          <w:szCs w:val="24"/>
        </w:rPr>
      </w:pPr>
    </w:p>
    <w:p w:rsidR="00D8336F" w:rsidRDefault="00D8336F" w:rsidP="00B30C6F">
      <w:pPr>
        <w:spacing w:after="0" w:line="240" w:lineRule="auto"/>
        <w:rPr>
          <w:rFonts w:ascii="Times New Roman" w:eastAsia="Times New Roman" w:hAnsi="Times New Roman" w:cs="Times New Roman"/>
          <w:b/>
          <w:i/>
          <w:sz w:val="24"/>
          <w:szCs w:val="24"/>
        </w:rPr>
      </w:pPr>
    </w:p>
    <w:p w:rsidR="00D8336F" w:rsidRDefault="00D8336F" w:rsidP="00B30C6F">
      <w:pPr>
        <w:spacing w:after="0" w:line="240" w:lineRule="auto"/>
        <w:rPr>
          <w:rFonts w:ascii="Times New Roman" w:eastAsia="Times New Roman" w:hAnsi="Times New Roman" w:cs="Times New Roman"/>
          <w:b/>
          <w:i/>
          <w:sz w:val="24"/>
          <w:szCs w:val="24"/>
        </w:rPr>
      </w:pPr>
    </w:p>
    <w:p w:rsidR="00D8336F" w:rsidRDefault="00D8336F" w:rsidP="00D8336F">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t>Ex.No : 6</w:t>
      </w:r>
      <w:r>
        <w:rPr>
          <w:rFonts w:ascii="Times New Roman" w:hAnsi="Times New Roman" w:cs="Times New Roman"/>
          <w:b/>
          <w:sz w:val="24"/>
          <w:szCs w:val="24"/>
        </w:rPr>
        <w:t>b</w:t>
      </w:r>
      <w:r w:rsidRPr="00353160">
        <w:rPr>
          <w:rFonts w:ascii="Times New Roman" w:hAnsi="Times New Roman" w:cs="Times New Roman"/>
          <w:b/>
          <w:sz w:val="24"/>
          <w:szCs w:val="24"/>
        </w:rPr>
        <w:t xml:space="preserve">   </w:t>
      </w:r>
    </w:p>
    <w:p w:rsidR="00D8336F" w:rsidRPr="00D8336F" w:rsidRDefault="00D8336F" w:rsidP="00D8336F">
      <w:pPr>
        <w:spacing w:after="0" w:line="240" w:lineRule="auto"/>
        <w:jc w:val="center"/>
        <w:rPr>
          <w:rFonts w:ascii="Times New Roman" w:hAnsi="Times New Roman" w:cs="Times New Roman"/>
          <w:b/>
          <w:sz w:val="28"/>
          <w:szCs w:val="28"/>
        </w:rPr>
      </w:pPr>
      <w:r w:rsidRPr="00D8336F">
        <w:rPr>
          <w:rFonts w:ascii="Times New Roman" w:hAnsi="Times New Roman" w:cs="Times New Roman"/>
          <w:b/>
          <w:sz w:val="28"/>
          <w:szCs w:val="28"/>
        </w:rPr>
        <w:t>Implementation of  Overload Binary Operators Both as Member Function &amp; Non Member Function.</w:t>
      </w:r>
    </w:p>
    <w:p w:rsidR="00D8336F" w:rsidRDefault="00D8336F" w:rsidP="00B30C6F">
      <w:pPr>
        <w:spacing w:after="0" w:line="240" w:lineRule="auto"/>
        <w:rPr>
          <w:rFonts w:ascii="Times New Roman" w:eastAsia="Times New Roman" w:hAnsi="Times New Roman" w:cs="Times New Roman"/>
          <w:b/>
          <w:i/>
          <w:sz w:val="24"/>
          <w:szCs w:val="24"/>
        </w:rPr>
      </w:pPr>
    </w:p>
    <w:p w:rsidR="00D8336F" w:rsidRPr="00353160" w:rsidRDefault="00D8336F" w:rsidP="00D8336F">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D8336F" w:rsidRDefault="00D8336F" w:rsidP="00B30C6F">
      <w:pPr>
        <w:spacing w:after="0" w:line="240" w:lineRule="auto"/>
        <w:rPr>
          <w:rFonts w:ascii="Times New Roman" w:eastAsia="Times New Roman" w:hAnsi="Times New Roman" w:cs="Times New Roman"/>
          <w:b/>
          <w:i/>
          <w:sz w:val="24"/>
          <w:szCs w:val="24"/>
        </w:rPr>
      </w:pPr>
    </w:p>
    <w:p w:rsidR="0006171D" w:rsidRPr="00353160" w:rsidRDefault="0006171D" w:rsidP="00D8336F">
      <w:pPr>
        <w:spacing w:after="0" w:line="240" w:lineRule="auto"/>
        <w:ind w:firstLine="720"/>
        <w:rPr>
          <w:rFonts w:ascii="Times New Roman" w:eastAsia="Times New Roman" w:hAnsi="Times New Roman" w:cs="Times New Roman"/>
          <w:b/>
          <w:i/>
          <w:sz w:val="24"/>
          <w:szCs w:val="24"/>
        </w:rPr>
      </w:pPr>
      <w:r w:rsidRPr="00353160">
        <w:rPr>
          <w:rFonts w:ascii="Times New Roman" w:eastAsia="Times New Roman" w:hAnsi="Times New Roman" w:cs="Times New Roman"/>
          <w:b/>
          <w:i/>
          <w:sz w:val="24"/>
          <w:szCs w:val="24"/>
        </w:rPr>
        <w:t>To write a program to add two complex numbers using binary operator overloading.</w:t>
      </w:r>
    </w:p>
    <w:p w:rsidR="00D8336F" w:rsidRDefault="00D8336F" w:rsidP="00B30C6F">
      <w:pPr>
        <w:spacing w:after="0" w:line="240" w:lineRule="auto"/>
        <w:rPr>
          <w:rFonts w:ascii="Times New Roman" w:eastAsia="Times New Roman" w:hAnsi="Times New Roman" w:cs="Times New Roman"/>
          <w:b/>
          <w:bCs/>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ALGORITHM: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 Start the program.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2: Declare the class.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3: Declare the variables and its member function.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4: Using the function getvalue() to get the two numbers.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5: Define the function operator +() to add two complex numbers.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6: Define the function operator –()to subtract two complex numbers.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7: Define the display function.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8: Declare the class objects obj1,obj2 and result.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9: Call the function getvalue using obj1 and obj2</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10: Calculate the value for the object result by calling the function operator + and     operator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11: Call the display function using obj1 and obj2 and result.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12: Return the values.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13: Stop the program.</w:t>
      </w:r>
    </w:p>
    <w:p w:rsidR="00D8336F" w:rsidRDefault="00D8336F" w:rsidP="00B30C6F">
      <w:pPr>
        <w:spacing w:after="0" w:line="240" w:lineRule="auto"/>
        <w:rPr>
          <w:rFonts w:ascii="Times New Roman" w:eastAsia="Times New Roman" w:hAnsi="Times New Roman" w:cs="Times New Roman"/>
          <w:b/>
          <w:bCs/>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PROGRAM:</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#include&lt;iostream.h&gt;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#include&lt;conio.h&gt;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class complex</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int a,b;</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public:</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void getvalue()</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cout&lt;&lt;"Enter the value of Complex Numbers a,b:";</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cin&gt;&gt;a&gt;&gt;b;</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complex operator+(complex ob)</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complex 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t.a=a+ob.a;</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t.b=b+ob.b;</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return(t);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complex operator-(complex ob)</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complex 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lastRenderedPageBreak/>
        <w:t>                            t.a=a-ob.a;</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t.b=b-ob.b;</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return(t);</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void display()</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cout&lt;&lt;a&lt;&lt;"+"&lt;&lt;b&lt;&lt;"i"&lt;&lt;"\n";</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              }</w:t>
      </w:r>
    </w:p>
    <w:p w:rsidR="0006171D" w:rsidRPr="006474DB" w:rsidRDefault="0006171D" w:rsidP="00B30C6F">
      <w:pPr>
        <w:spacing w:after="0" w:line="240" w:lineRule="auto"/>
        <w:rPr>
          <w:rFonts w:ascii="Times New Roman" w:eastAsia="Times New Roman" w:hAnsi="Times New Roman" w:cs="Times New Roman"/>
          <w:sz w:val="24"/>
          <w:szCs w:val="24"/>
        </w:rPr>
      </w:pPr>
      <w:r w:rsidRPr="006474DB">
        <w:rPr>
          <w:rFonts w:ascii="Times New Roman" w:eastAsia="Times New Roman" w:hAnsi="Times New Roman" w:cs="Times New Roman"/>
          <w:sz w:val="24"/>
          <w:szCs w:val="24"/>
        </w:rPr>
        <w:t>};</w:t>
      </w:r>
    </w:p>
    <w:p w:rsidR="0006171D" w:rsidRPr="006474DB" w:rsidRDefault="00D8336F" w:rsidP="00B30C6F">
      <w:pPr>
        <w:spacing w:after="0" w:line="240" w:lineRule="auto"/>
        <w:rPr>
          <w:rFonts w:ascii="Times New Roman" w:eastAsia="Times New Roman" w:hAnsi="Times New Roman" w:cs="Times New Roman"/>
          <w:sz w:val="24"/>
          <w:szCs w:val="24"/>
        </w:rPr>
      </w:pPr>
      <w:r w:rsidRPr="006474DB">
        <w:rPr>
          <w:rStyle w:val="HTMLCode"/>
          <w:rFonts w:eastAsiaTheme="majorEastAsia"/>
          <w:sz w:val="24"/>
          <w:szCs w:val="24"/>
        </w:rPr>
        <w:t>void main()</w:t>
      </w:r>
      <w:r w:rsidR="0006171D" w:rsidRPr="006474DB">
        <w:rPr>
          <w:rFonts w:ascii="Times New Roman" w:eastAsia="Times New Roman" w:hAnsi="Times New Roman" w:cs="Times New Roman"/>
          <w:sz w:val="24"/>
          <w:szCs w:val="24"/>
        </w:rPr>
        <w:t> </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clrscr();</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complex obj1,obj2,result,result1;</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obj1.getvalue();</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obj2.getvalue();</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result = obj1+obj2;</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result1=obj1-obj2;</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cout&lt;&lt;"Input Values:\n";</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obj1.display();</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obj2.display();</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cout&lt;&lt;"Result:";</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result.display();</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result1.display();</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w:t>
      </w:r>
    </w:p>
    <w:p w:rsidR="00D8336F" w:rsidRPr="006474DB" w:rsidRDefault="00D8336F" w:rsidP="00D8336F">
      <w:pPr>
        <w:spacing w:after="0" w:line="240" w:lineRule="auto"/>
        <w:rPr>
          <w:rFonts w:ascii="Times New Roman" w:eastAsia="Times New Roman" w:hAnsi="Times New Roman" w:cs="Times New Roman"/>
          <w:sz w:val="24"/>
          <w:szCs w:val="24"/>
        </w:rPr>
      </w:pPr>
      <w:r w:rsidRPr="006474DB">
        <w:rPr>
          <w:rFonts w:ascii="Courier New" w:eastAsia="Times New Roman" w:hAnsi="Courier New" w:cs="Courier New"/>
          <w:sz w:val="24"/>
          <w:szCs w:val="24"/>
        </w:rPr>
        <w:t>   getch();</w:t>
      </w:r>
    </w:p>
    <w:p w:rsidR="00D8336F" w:rsidRPr="006474DB" w:rsidRDefault="00D8336F" w:rsidP="00D8336F">
      <w:pPr>
        <w:spacing w:after="0" w:line="240" w:lineRule="auto"/>
        <w:rPr>
          <w:rFonts w:ascii="Courier New" w:eastAsia="Times New Roman" w:hAnsi="Courier New" w:cs="Courier New"/>
          <w:sz w:val="24"/>
          <w:szCs w:val="24"/>
        </w:rPr>
      </w:pPr>
      <w:r w:rsidRPr="006474DB">
        <w:rPr>
          <w:rFonts w:ascii="Courier New" w:eastAsia="Times New Roman" w:hAnsi="Courier New" w:cs="Courier New"/>
          <w:sz w:val="24"/>
          <w:szCs w:val="24"/>
        </w:rPr>
        <w:t>}</w:t>
      </w:r>
    </w:p>
    <w:p w:rsidR="00D8336F" w:rsidRPr="00D8336F" w:rsidRDefault="00D8336F" w:rsidP="00D8336F">
      <w:pPr>
        <w:spacing w:before="100" w:beforeAutospacing="1" w:after="100" w:afterAutospacing="1" w:line="240" w:lineRule="auto"/>
        <w:outlineLvl w:val="1"/>
        <w:rPr>
          <w:rFonts w:ascii="Times New Roman" w:eastAsia="Times New Roman" w:hAnsi="Times New Roman" w:cs="Times New Roman"/>
          <w:b/>
          <w:bCs/>
          <w:sz w:val="36"/>
          <w:szCs w:val="36"/>
        </w:rPr>
      </w:pPr>
      <w:r w:rsidRPr="00D8336F">
        <w:rPr>
          <w:rFonts w:ascii="Times New Roman" w:eastAsia="Times New Roman" w:hAnsi="Times New Roman" w:cs="Times New Roman"/>
          <w:b/>
          <w:bCs/>
          <w:sz w:val="36"/>
          <w:szCs w:val="36"/>
        </w:rPr>
        <w:t>Output:</w:t>
      </w:r>
    </w:p>
    <w:p w:rsidR="00D8336F" w:rsidRPr="00D8336F" w:rsidRDefault="00D8336F" w:rsidP="00D8336F">
      <w:pPr>
        <w:spacing w:after="0" w:line="240" w:lineRule="auto"/>
        <w:rPr>
          <w:rFonts w:ascii="Times New Roman" w:eastAsia="Times New Roman" w:hAnsi="Times New Roman" w:cs="Times New Roman"/>
          <w:sz w:val="24"/>
          <w:szCs w:val="24"/>
        </w:rPr>
      </w:pPr>
      <w:r w:rsidRPr="00D8336F">
        <w:rPr>
          <w:rFonts w:ascii="Times New Roman" w:eastAsia="Times New Roman" w:hAnsi="Times New Roman" w:cs="Times New Roman"/>
          <w:sz w:val="24"/>
          <w:szCs w:val="24"/>
        </w:rPr>
        <w:t>Enter the value of Complex Numbers a, b</w:t>
      </w:r>
    </w:p>
    <w:p w:rsidR="00D8336F" w:rsidRPr="00D8336F" w:rsidRDefault="00D8336F" w:rsidP="00D8336F">
      <w:pPr>
        <w:spacing w:after="0" w:line="240" w:lineRule="auto"/>
        <w:rPr>
          <w:rFonts w:ascii="Times New Roman" w:eastAsia="Times New Roman" w:hAnsi="Times New Roman" w:cs="Times New Roman"/>
          <w:sz w:val="24"/>
          <w:szCs w:val="24"/>
        </w:rPr>
      </w:pPr>
      <w:r w:rsidRPr="00D8336F">
        <w:rPr>
          <w:rFonts w:ascii="Times New Roman" w:eastAsia="Times New Roman" w:hAnsi="Times New Roman" w:cs="Times New Roman"/>
          <w:sz w:val="24"/>
          <w:szCs w:val="24"/>
        </w:rPr>
        <w:t>4                  5</w:t>
      </w:r>
    </w:p>
    <w:p w:rsidR="00D8336F" w:rsidRPr="00D8336F" w:rsidRDefault="00D8336F" w:rsidP="00D8336F">
      <w:pPr>
        <w:spacing w:after="0" w:line="240" w:lineRule="auto"/>
        <w:rPr>
          <w:rFonts w:ascii="Times New Roman" w:eastAsia="Times New Roman" w:hAnsi="Times New Roman" w:cs="Times New Roman"/>
          <w:sz w:val="24"/>
          <w:szCs w:val="24"/>
        </w:rPr>
      </w:pPr>
      <w:r w:rsidRPr="00D8336F">
        <w:rPr>
          <w:rFonts w:ascii="Times New Roman" w:eastAsia="Times New Roman" w:hAnsi="Times New Roman" w:cs="Times New Roman"/>
          <w:sz w:val="24"/>
          <w:szCs w:val="24"/>
        </w:rPr>
        <w:t>Enter the value of Complex Numbers a, b</w:t>
      </w:r>
    </w:p>
    <w:p w:rsidR="00D8336F" w:rsidRPr="00D8336F" w:rsidRDefault="00D8336F" w:rsidP="00D8336F">
      <w:pPr>
        <w:spacing w:after="0" w:line="240" w:lineRule="auto"/>
        <w:rPr>
          <w:rFonts w:ascii="Times New Roman" w:eastAsia="Times New Roman" w:hAnsi="Times New Roman" w:cs="Times New Roman"/>
          <w:sz w:val="24"/>
          <w:szCs w:val="24"/>
        </w:rPr>
      </w:pPr>
      <w:r w:rsidRPr="00D8336F">
        <w:rPr>
          <w:rFonts w:ascii="Times New Roman" w:eastAsia="Times New Roman" w:hAnsi="Times New Roman" w:cs="Times New Roman"/>
          <w:sz w:val="24"/>
          <w:szCs w:val="24"/>
        </w:rPr>
        <w:t>2                  2</w:t>
      </w:r>
    </w:p>
    <w:p w:rsidR="00D8336F" w:rsidRPr="00D8336F" w:rsidRDefault="00D8336F" w:rsidP="00D8336F">
      <w:pPr>
        <w:spacing w:after="0" w:line="240" w:lineRule="auto"/>
        <w:rPr>
          <w:rFonts w:ascii="Times New Roman" w:eastAsia="Times New Roman" w:hAnsi="Times New Roman" w:cs="Times New Roman"/>
          <w:sz w:val="24"/>
          <w:szCs w:val="24"/>
        </w:rPr>
      </w:pPr>
      <w:r w:rsidRPr="00D8336F">
        <w:rPr>
          <w:rFonts w:ascii="Times New Roman" w:eastAsia="Times New Roman" w:hAnsi="Times New Roman" w:cs="Times New Roman"/>
          <w:sz w:val="24"/>
          <w:szCs w:val="24"/>
        </w:rPr>
        <w:t>Input Values</w:t>
      </w:r>
    </w:p>
    <w:p w:rsidR="00D8336F" w:rsidRPr="00D8336F" w:rsidRDefault="00D8336F" w:rsidP="00D8336F">
      <w:pPr>
        <w:spacing w:after="0" w:line="240" w:lineRule="auto"/>
        <w:rPr>
          <w:rFonts w:ascii="Times New Roman" w:eastAsia="Times New Roman" w:hAnsi="Times New Roman" w:cs="Times New Roman"/>
          <w:sz w:val="24"/>
          <w:szCs w:val="24"/>
        </w:rPr>
      </w:pPr>
      <w:r w:rsidRPr="00D8336F">
        <w:rPr>
          <w:rFonts w:ascii="Times New Roman" w:eastAsia="Times New Roman" w:hAnsi="Times New Roman" w:cs="Times New Roman"/>
          <w:sz w:val="24"/>
          <w:szCs w:val="24"/>
        </w:rPr>
        <w:t>4 + 5i</w:t>
      </w:r>
    </w:p>
    <w:p w:rsidR="00D8336F" w:rsidRPr="00D8336F" w:rsidRDefault="00D8336F" w:rsidP="00D8336F">
      <w:pPr>
        <w:spacing w:after="0" w:line="240" w:lineRule="auto"/>
        <w:rPr>
          <w:rFonts w:ascii="Times New Roman" w:eastAsia="Times New Roman" w:hAnsi="Times New Roman" w:cs="Times New Roman"/>
          <w:sz w:val="24"/>
          <w:szCs w:val="24"/>
        </w:rPr>
      </w:pPr>
      <w:r w:rsidRPr="00D8336F">
        <w:rPr>
          <w:rFonts w:ascii="Times New Roman" w:eastAsia="Times New Roman" w:hAnsi="Times New Roman" w:cs="Times New Roman"/>
          <w:sz w:val="24"/>
          <w:szCs w:val="24"/>
        </w:rPr>
        <w:t>2 + 2i</w:t>
      </w:r>
    </w:p>
    <w:p w:rsidR="00D8336F" w:rsidRPr="00D8336F" w:rsidRDefault="00D8336F" w:rsidP="00D8336F">
      <w:pPr>
        <w:spacing w:after="0" w:line="240" w:lineRule="auto"/>
        <w:rPr>
          <w:rFonts w:ascii="Times New Roman" w:eastAsia="Times New Roman" w:hAnsi="Times New Roman" w:cs="Times New Roman"/>
          <w:sz w:val="24"/>
          <w:szCs w:val="24"/>
        </w:rPr>
      </w:pPr>
      <w:r w:rsidRPr="00D8336F">
        <w:rPr>
          <w:rFonts w:ascii="Times New Roman" w:eastAsia="Times New Roman" w:hAnsi="Times New Roman" w:cs="Times New Roman"/>
          <w:sz w:val="24"/>
          <w:szCs w:val="24"/>
        </w:rPr>
        <w:t>Result</w:t>
      </w:r>
    </w:p>
    <w:p w:rsidR="00D8336F" w:rsidRPr="00D8336F" w:rsidRDefault="00D8336F" w:rsidP="00D8336F">
      <w:pPr>
        <w:spacing w:after="0" w:line="240" w:lineRule="auto"/>
        <w:rPr>
          <w:rFonts w:ascii="Times New Roman" w:eastAsia="Times New Roman" w:hAnsi="Times New Roman" w:cs="Times New Roman"/>
          <w:sz w:val="24"/>
          <w:szCs w:val="24"/>
        </w:rPr>
      </w:pPr>
      <w:r w:rsidRPr="00D8336F">
        <w:rPr>
          <w:rFonts w:ascii="Times New Roman" w:eastAsia="Times New Roman" w:hAnsi="Times New Roman" w:cs="Times New Roman"/>
          <w:sz w:val="24"/>
          <w:szCs w:val="24"/>
        </w:rPr>
        <w:t>6 +   7i</w:t>
      </w:r>
    </w:p>
    <w:p w:rsidR="00D8336F" w:rsidRPr="00D8336F" w:rsidRDefault="00D8336F" w:rsidP="00D8336F">
      <w:pPr>
        <w:spacing w:after="0" w:line="240" w:lineRule="auto"/>
        <w:rPr>
          <w:rFonts w:ascii="Times New Roman" w:eastAsia="Times New Roman" w:hAnsi="Times New Roman" w:cs="Times New Roman"/>
          <w:sz w:val="24"/>
          <w:szCs w:val="24"/>
        </w:rPr>
      </w:pPr>
      <w:r w:rsidRPr="00D8336F">
        <w:rPr>
          <w:rFonts w:ascii="Times New Roman" w:eastAsia="Times New Roman" w:hAnsi="Times New Roman" w:cs="Times New Roman"/>
          <w:sz w:val="24"/>
          <w:szCs w:val="24"/>
        </w:rPr>
        <w:t>2 +   3i</w:t>
      </w:r>
    </w:p>
    <w:p w:rsidR="00D8336F" w:rsidRPr="00D8336F" w:rsidRDefault="00D8336F" w:rsidP="00D8336F">
      <w:pPr>
        <w:spacing w:after="0" w:line="240" w:lineRule="auto"/>
        <w:rPr>
          <w:rFonts w:ascii="Times New Roman" w:eastAsia="Times New Roman" w:hAnsi="Times New Roman" w:cs="Times New Roman"/>
          <w:sz w:val="24"/>
          <w:szCs w:val="24"/>
        </w:rPr>
      </w:pPr>
    </w:p>
    <w:p w:rsidR="00B30C6F" w:rsidRPr="00353160" w:rsidRDefault="00B30C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B30C6F" w:rsidRPr="00353160" w:rsidRDefault="00B30C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B30C6F"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06171D" w:rsidRPr="00353160" w:rsidRDefault="0006171D"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hAnsi="Times New Roman" w:cs="Times New Roman"/>
          <w:sz w:val="24"/>
          <w:szCs w:val="24"/>
        </w:rPr>
      </w:pPr>
    </w:p>
    <w:p w:rsidR="0006171D"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b/>
          <w:sz w:val="24"/>
          <w:szCs w:val="24"/>
        </w:rPr>
        <w:t xml:space="preserve">Ex.No:7 </w:t>
      </w:r>
      <w:r w:rsidR="0006171D" w:rsidRPr="00353160">
        <w:rPr>
          <w:rFonts w:ascii="Times New Roman" w:hAnsi="Times New Roman" w:cs="Times New Roman"/>
          <w:b/>
          <w:sz w:val="24"/>
          <w:szCs w:val="24"/>
        </w:rPr>
        <w:t xml:space="preserve"> </w:t>
      </w:r>
      <w:r w:rsidRPr="00353160">
        <w:rPr>
          <w:rFonts w:ascii="Times New Roman" w:hAnsi="Times New Roman" w:cs="Times New Roman"/>
          <w:b/>
          <w:sz w:val="24"/>
          <w:szCs w:val="24"/>
        </w:rPr>
        <w:t xml:space="preserve">                     </w:t>
      </w:r>
      <w:r w:rsidR="00D8336F">
        <w:rPr>
          <w:rFonts w:ascii="Times New Roman" w:hAnsi="Times New Roman" w:cs="Times New Roman"/>
          <w:b/>
          <w:sz w:val="24"/>
          <w:szCs w:val="24"/>
        </w:rPr>
        <w:t xml:space="preserve">Implementation of </w:t>
      </w:r>
      <w:r w:rsidR="0006171D" w:rsidRPr="00353160">
        <w:rPr>
          <w:rFonts w:ascii="Times New Roman" w:hAnsi="Times New Roman" w:cs="Times New Roman"/>
          <w:b/>
          <w:sz w:val="24"/>
          <w:szCs w:val="24"/>
        </w:rPr>
        <w:t>Class Templates &amp; Function Templates</w:t>
      </w:r>
    </w:p>
    <w:p w:rsidR="0006171D" w:rsidRPr="00353160" w:rsidRDefault="0006171D" w:rsidP="00B30C6F">
      <w:pPr>
        <w:spacing w:after="0" w:line="240" w:lineRule="auto"/>
        <w:rPr>
          <w:rFonts w:ascii="Times New Roman" w:hAnsi="Times New Roman" w:cs="Times New Roman"/>
          <w:sz w:val="24"/>
          <w:szCs w:val="24"/>
        </w:rPr>
      </w:pPr>
    </w:p>
    <w:p w:rsidR="00D8336F" w:rsidRPr="00353160" w:rsidRDefault="00D8336F" w:rsidP="00D8336F">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D8336F" w:rsidRDefault="00D8336F" w:rsidP="00B30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6171D" w:rsidRPr="00353160" w:rsidRDefault="0006171D" w:rsidP="00D8336F">
      <w:pPr>
        <w:spacing w:after="0" w:line="240" w:lineRule="auto"/>
        <w:ind w:firstLine="720"/>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To swap the numbers using the concept of function template.</w:t>
      </w:r>
    </w:p>
    <w:p w:rsidR="00D8336F" w:rsidRDefault="00D8336F" w:rsidP="00B30C6F">
      <w:pPr>
        <w:spacing w:after="0" w:line="240" w:lineRule="auto"/>
        <w:rPr>
          <w:rFonts w:ascii="Times New Roman" w:eastAsia="Times New Roman" w:hAnsi="Times New Roman" w:cs="Times New Roman"/>
          <w:b/>
          <w:bCs/>
          <w:sz w:val="24"/>
          <w:szCs w:val="24"/>
        </w:rPr>
      </w:pPr>
      <w:bookmarkStart w:id="3" w:name="TOC-ALGORITHM:"/>
      <w:bookmarkEnd w:id="3"/>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ALGORITHM: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1:  Start the program.</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2:  Declare the template class.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3:  Declare and define the functions to swap the values.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4:  Declare and define the functions to get the values.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5:  Read the values and call the corresponding functions.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STEP6:   Display the results.</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STEP 7:  Stop the program. </w:t>
      </w:r>
    </w:p>
    <w:p w:rsidR="00D8336F" w:rsidRDefault="00D8336F" w:rsidP="00B30C6F">
      <w:pPr>
        <w:spacing w:after="0" w:line="240" w:lineRule="auto"/>
        <w:rPr>
          <w:rFonts w:ascii="Times New Roman" w:eastAsia="Times New Roman" w:hAnsi="Times New Roman" w:cs="Times New Roman"/>
          <w:b/>
          <w:bCs/>
          <w:sz w:val="24"/>
          <w:szCs w:val="24"/>
        </w:rPr>
      </w:pPr>
      <w:bookmarkStart w:id="4" w:name="TOC-PROGRAM:-"/>
      <w:bookmarkEnd w:id="4"/>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PROGRAM: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#include&lt;iostream.h&gt;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#include&lt;conio.h&gt;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template&lt;class t&gt;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void swap(t &amp;x,t &amp;y)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t temp=x;</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x=y;</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y=temp;</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void fun(int a,int b,float c,float d)</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cout&lt;&lt;"\na and b before swaping :"&lt;&lt;a&lt;&lt;"\t"&lt;&lt;b;</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swap(a,b);</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cout&lt;&lt;"\na and b after swaping  :"&lt;&lt;a&lt;&lt;"\t"&lt;&lt;b;</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cout&lt;&lt;"\n\nc and d before swaping :"&lt;&lt;c&lt;&lt;"\t"&lt;&lt;d;</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swap(c,d);</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cout&lt;&lt;"\nc and d after swaping  :"&lt;&lt;c&lt;&lt;"\t"&lt;&lt;d;</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void main()</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int a,b;</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float c,d;</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clrscr();</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cout&lt;&lt;"Enter A,B values(integer):";</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cin&gt;&gt;a&gt;&gt;b;</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cout&lt;&lt;"Enter C,D values(float):";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cin&gt;&gt;c&gt;&gt;d;</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lastRenderedPageBreak/>
        <w:t>    fun(a,b,c,d);</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getch();</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w:t>
      </w: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D8336F" w:rsidRDefault="00D8336F" w:rsidP="00B30C6F">
      <w:pPr>
        <w:spacing w:after="0" w:line="240" w:lineRule="auto"/>
        <w:rPr>
          <w:rFonts w:ascii="Times New Roman" w:eastAsia="Times New Roman" w:hAnsi="Times New Roman" w:cs="Times New Roman"/>
          <w:b/>
          <w:bCs/>
          <w:sz w:val="24"/>
          <w:szCs w:val="24"/>
        </w:rPr>
      </w:pPr>
    </w:p>
    <w:p w:rsidR="0006171D" w:rsidRPr="00353160" w:rsidRDefault="0006171D" w:rsidP="00B30C6F">
      <w:pPr>
        <w:spacing w:after="0" w:line="240" w:lineRule="auto"/>
        <w:rPr>
          <w:rFonts w:ascii="Times New Roman" w:eastAsia="Times New Roman" w:hAnsi="Times New Roman" w:cs="Times New Roman"/>
          <w:b/>
          <w:bCs/>
          <w:sz w:val="24"/>
          <w:szCs w:val="24"/>
        </w:rPr>
      </w:pPr>
      <w:r w:rsidRPr="00353160">
        <w:rPr>
          <w:rFonts w:ascii="Times New Roman" w:eastAsia="Times New Roman" w:hAnsi="Times New Roman" w:cs="Times New Roman"/>
          <w:b/>
          <w:bCs/>
          <w:sz w:val="24"/>
          <w:szCs w:val="24"/>
        </w:rPr>
        <w:t>Output:</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Enter A, B values (integer): 10  20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Enter C, D values (float):    2.50  10.80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A and B before swapping: 10 20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A and B after    swapping:  20 10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 </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C and D before swapping: 2.50  10.80</w:t>
      </w:r>
    </w:p>
    <w:p w:rsidR="0006171D" w:rsidRPr="00353160" w:rsidRDefault="0006171D" w:rsidP="00B30C6F">
      <w:pPr>
        <w:spacing w:after="0" w:line="240" w:lineRule="auto"/>
        <w:rPr>
          <w:rFonts w:ascii="Times New Roman" w:eastAsia="Times New Roman" w:hAnsi="Times New Roman" w:cs="Times New Roman"/>
          <w:sz w:val="24"/>
          <w:szCs w:val="24"/>
        </w:rPr>
      </w:pPr>
      <w:r w:rsidRPr="00353160">
        <w:rPr>
          <w:rFonts w:ascii="Times New Roman" w:eastAsia="Times New Roman" w:hAnsi="Times New Roman" w:cs="Times New Roman"/>
          <w:sz w:val="24"/>
          <w:szCs w:val="24"/>
        </w:rPr>
        <w:t>C and D after               swapping: 10.80  2.50</w:t>
      </w:r>
    </w:p>
    <w:p w:rsidR="00B30C6F" w:rsidRPr="00353160" w:rsidRDefault="00B30C6F" w:rsidP="00B30C6F">
      <w:pPr>
        <w:spacing w:after="0" w:line="240" w:lineRule="auto"/>
        <w:rPr>
          <w:rFonts w:ascii="Times New Roman" w:eastAsia="Times New Roman" w:hAnsi="Times New Roman" w:cs="Times New Roman"/>
          <w:sz w:val="24"/>
          <w:szCs w:val="24"/>
        </w:rPr>
      </w:pPr>
    </w:p>
    <w:p w:rsidR="00B30C6F" w:rsidRPr="00353160" w:rsidRDefault="00B30C6F" w:rsidP="00B30C6F">
      <w:pPr>
        <w:spacing w:after="0" w:line="240" w:lineRule="auto"/>
        <w:rPr>
          <w:rFonts w:ascii="Times New Roman" w:eastAsia="Times New Roman" w:hAnsi="Times New Roman" w:cs="Times New Roman"/>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B30C6F" w:rsidRPr="00353160" w:rsidRDefault="00B30C6F" w:rsidP="00B30C6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B30C6F" w:rsidRPr="00353160" w:rsidRDefault="00B30C6F" w:rsidP="00B30C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B30C6F" w:rsidRPr="00353160" w:rsidRDefault="00B30C6F" w:rsidP="00B30C6F">
      <w:pPr>
        <w:spacing w:after="0" w:line="240" w:lineRule="auto"/>
        <w:rPr>
          <w:rFonts w:ascii="Times New Roman" w:eastAsia="Times New Roman" w:hAnsi="Times New Roman" w:cs="Times New Roman"/>
          <w:sz w:val="24"/>
          <w:szCs w:val="24"/>
        </w:rPr>
      </w:pPr>
    </w:p>
    <w:p w:rsidR="0006171D" w:rsidRPr="00353160" w:rsidRDefault="0006171D" w:rsidP="00B30C6F">
      <w:pPr>
        <w:spacing w:after="0" w:line="240" w:lineRule="auto"/>
        <w:rPr>
          <w:rFonts w:ascii="Times New Roman" w:eastAsia="Times New Roman" w:hAnsi="Times New Roman" w:cs="Times New Roman"/>
          <w:sz w:val="24"/>
          <w:szCs w:val="24"/>
        </w:rPr>
      </w:pPr>
    </w:p>
    <w:p w:rsidR="00B30C6F" w:rsidRPr="00353160" w:rsidRDefault="00B30C6F" w:rsidP="00B30C6F">
      <w:pPr>
        <w:pStyle w:val="Default"/>
        <w:rPr>
          <w:rFonts w:ascii="Times New Roman" w:hAnsi="Times New Roman" w:cs="Times New Roman"/>
          <w:b/>
        </w:rPr>
      </w:pPr>
      <w:r w:rsidRPr="00353160">
        <w:rPr>
          <w:rFonts w:ascii="Times New Roman" w:hAnsi="Times New Roman" w:cs="Times New Roman"/>
          <w:b/>
        </w:rPr>
        <w:lastRenderedPageBreak/>
        <w:t xml:space="preserve">Ex No 8a </w:t>
      </w:r>
      <w:r w:rsidRPr="00353160">
        <w:rPr>
          <w:rFonts w:ascii="Times New Roman" w:hAnsi="Times New Roman" w:cs="Times New Roman"/>
          <w:b/>
        </w:rPr>
        <w:tab/>
      </w:r>
      <w:r w:rsidRPr="00353160">
        <w:rPr>
          <w:rFonts w:ascii="Times New Roman" w:hAnsi="Times New Roman" w:cs="Times New Roman"/>
          <w:b/>
        </w:rPr>
        <w:tab/>
      </w:r>
      <w:r w:rsidRPr="00353160">
        <w:rPr>
          <w:rFonts w:ascii="Times New Roman" w:hAnsi="Times New Roman" w:cs="Times New Roman"/>
          <w:b/>
        </w:rPr>
        <w:tab/>
      </w:r>
      <w:r w:rsidR="00D8336F">
        <w:rPr>
          <w:rFonts w:ascii="Times New Roman" w:hAnsi="Times New Roman" w:cs="Times New Roman"/>
          <w:b/>
        </w:rPr>
        <w:t xml:space="preserve">Implementation of </w:t>
      </w:r>
      <w:r w:rsidRPr="00353160">
        <w:rPr>
          <w:rFonts w:ascii="Times New Roman" w:hAnsi="Times New Roman" w:cs="Times New Roman"/>
          <w:b/>
        </w:rPr>
        <w:t>Exception Handling Mechanism</w:t>
      </w:r>
      <w:r w:rsidRPr="00353160">
        <w:rPr>
          <w:rFonts w:ascii="Times New Roman" w:hAnsi="Times New Roman" w:cs="Times New Roman"/>
        </w:rPr>
        <w:t>.</w:t>
      </w:r>
    </w:p>
    <w:p w:rsidR="00B30C6F" w:rsidRPr="00353160" w:rsidRDefault="00B30C6F" w:rsidP="00B30C6F">
      <w:pPr>
        <w:pStyle w:val="Default"/>
        <w:jc w:val="center"/>
        <w:rPr>
          <w:rFonts w:ascii="Times New Roman" w:hAnsi="Times New Roman" w:cs="Times New Roman"/>
        </w:rPr>
      </w:pPr>
    </w:p>
    <w:p w:rsidR="00D8336F" w:rsidRDefault="00D8336F" w:rsidP="00D8336F">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D8336F" w:rsidRPr="00D8336F" w:rsidRDefault="00D8336F" w:rsidP="00D8336F">
      <w:pPr>
        <w:spacing w:after="0" w:line="240" w:lineRule="auto"/>
        <w:ind w:firstLine="720"/>
        <w:rPr>
          <w:rFonts w:ascii="Times New Roman" w:eastAsia="Times New Roman" w:hAnsi="Times New Roman" w:cs="Times New Roman"/>
          <w:b/>
          <w:sz w:val="24"/>
          <w:szCs w:val="24"/>
          <w:u w:val="single"/>
        </w:rPr>
      </w:pPr>
      <w:r w:rsidRPr="00D8336F">
        <w:rPr>
          <w:rFonts w:ascii="Times New Roman" w:hAnsi="Times New Roman" w:cs="Times New Roman"/>
          <w:sz w:val="24"/>
          <w:szCs w:val="24"/>
        </w:rPr>
        <w:t>To write a program to perform exception handling for Divide by zero Exception</w:t>
      </w:r>
    </w:p>
    <w:p w:rsidR="00B30C6F" w:rsidRPr="00353160" w:rsidRDefault="00D8336F" w:rsidP="00B30C6F">
      <w:pPr>
        <w:pStyle w:val="Default"/>
        <w:jc w:val="center"/>
        <w:rPr>
          <w:rFonts w:ascii="Times New Roman" w:hAnsi="Times New Roman" w:cs="Times New Roman"/>
        </w:rPr>
      </w:pPr>
      <w:r>
        <w:rPr>
          <w:rFonts w:ascii="Times New Roman" w:hAnsi="Times New Roman" w:cs="Times New Roman"/>
        </w:rPr>
        <w:tab/>
      </w:r>
    </w:p>
    <w:p w:rsidR="00B30C6F" w:rsidRPr="00353160" w:rsidRDefault="00B30C6F" w:rsidP="00B30C6F">
      <w:pPr>
        <w:shd w:val="clear" w:color="auto" w:fill="FFFFFF"/>
        <w:spacing w:after="0" w:line="240" w:lineRule="auto"/>
        <w:outlineLvl w:val="1"/>
        <w:rPr>
          <w:rFonts w:ascii="Times New Roman" w:eastAsia="Times New Roman" w:hAnsi="Times New Roman" w:cs="Times New Roman"/>
          <w:b/>
          <w:color w:val="444444"/>
          <w:sz w:val="24"/>
          <w:szCs w:val="24"/>
        </w:rPr>
      </w:pPr>
      <w:r w:rsidRPr="00353160">
        <w:rPr>
          <w:rFonts w:ascii="Times New Roman" w:eastAsia="Times New Roman" w:hAnsi="Times New Roman" w:cs="Times New Roman"/>
          <w:b/>
          <w:color w:val="444444"/>
          <w:sz w:val="24"/>
          <w:szCs w:val="24"/>
        </w:rPr>
        <w:t>ALGORITHM:</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1: Start the program.</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2: Declare the variables a,b,c.</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3: Read the values a,b,c,.</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4: Inside the try block check the condition.</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            a. if(a-b!=0) then calculate the value of d and display.</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            b. otherwise throw the exception.</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5: Catch the exception and display the appropriate message.</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6: Stop the program.</w:t>
      </w:r>
    </w:p>
    <w:p w:rsidR="00B30C6F" w:rsidRPr="00353160" w:rsidRDefault="00B30C6F" w:rsidP="00B30C6F">
      <w:pPr>
        <w:shd w:val="clear" w:color="auto" w:fill="FFFFFF"/>
        <w:spacing w:after="0" w:line="240" w:lineRule="auto"/>
        <w:outlineLvl w:val="1"/>
        <w:rPr>
          <w:rFonts w:ascii="Times New Roman" w:eastAsia="Times New Roman" w:hAnsi="Times New Roman" w:cs="Times New Roman"/>
          <w:b/>
          <w:color w:val="444444"/>
          <w:sz w:val="24"/>
          <w:szCs w:val="24"/>
        </w:rPr>
      </w:pPr>
    </w:p>
    <w:p w:rsidR="00B30C6F" w:rsidRPr="00353160" w:rsidRDefault="00B30C6F" w:rsidP="00B30C6F">
      <w:pPr>
        <w:shd w:val="clear" w:color="auto" w:fill="FFFFFF"/>
        <w:spacing w:after="0" w:line="240" w:lineRule="auto"/>
        <w:outlineLvl w:val="1"/>
        <w:rPr>
          <w:rFonts w:ascii="Times New Roman" w:eastAsia="Times New Roman" w:hAnsi="Times New Roman" w:cs="Times New Roman"/>
          <w:b/>
          <w:color w:val="444444"/>
          <w:sz w:val="24"/>
          <w:szCs w:val="24"/>
        </w:rPr>
      </w:pPr>
      <w:r w:rsidRPr="00353160">
        <w:rPr>
          <w:rFonts w:ascii="Times New Roman" w:eastAsia="Times New Roman" w:hAnsi="Times New Roman" w:cs="Times New Roman"/>
          <w:b/>
          <w:color w:val="444444"/>
          <w:sz w:val="24"/>
          <w:szCs w:val="24"/>
        </w:rPr>
        <w:t>PROGRAM:</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#include&lt;iostream.h&gt;</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#include&lt;conio.h&gt;</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void main()</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int a,b,c;</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float  d;</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clrscr();</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cout&lt;&lt;"Enter the value of a:";</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cin&gt;&gt;a;</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cout&lt;&lt;"Enter the value of b:";</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cin&gt;&gt;b;</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cout&lt;&lt;"Enter the value of c:";</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cin&gt;&gt;c;</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try</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if((a-b)!=0)</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d=c/(a-b);</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cout&lt;&lt;"Result is:"&lt;&lt;d;</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else</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throw(a-b);</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catch(int i)</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cout&lt;&lt;"Answer is infinite because a-b is:"&lt;&lt;i;</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lastRenderedPageBreak/>
        <w:t>   getch();</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w:t>
      </w:r>
    </w:p>
    <w:p w:rsidR="00B30C6F" w:rsidRDefault="00B30C6F" w:rsidP="00B30C6F">
      <w:pPr>
        <w:shd w:val="clear" w:color="auto" w:fill="FFFFFF"/>
        <w:spacing w:after="0" w:line="240" w:lineRule="auto"/>
        <w:outlineLvl w:val="1"/>
        <w:rPr>
          <w:rFonts w:ascii="Times New Roman" w:eastAsia="Times New Roman" w:hAnsi="Times New Roman" w:cs="Times New Roman"/>
          <w:b/>
          <w:color w:val="444444"/>
          <w:sz w:val="24"/>
          <w:szCs w:val="24"/>
        </w:rPr>
      </w:pPr>
    </w:p>
    <w:p w:rsidR="00D8336F" w:rsidRDefault="00D8336F" w:rsidP="00B30C6F">
      <w:pPr>
        <w:shd w:val="clear" w:color="auto" w:fill="FFFFFF"/>
        <w:spacing w:after="0" w:line="240" w:lineRule="auto"/>
        <w:outlineLvl w:val="1"/>
        <w:rPr>
          <w:rFonts w:ascii="Times New Roman" w:eastAsia="Times New Roman" w:hAnsi="Times New Roman" w:cs="Times New Roman"/>
          <w:b/>
          <w:color w:val="444444"/>
          <w:sz w:val="24"/>
          <w:szCs w:val="24"/>
        </w:rPr>
      </w:pPr>
    </w:p>
    <w:p w:rsidR="00D8336F" w:rsidRDefault="00D8336F" w:rsidP="00B30C6F">
      <w:pPr>
        <w:shd w:val="clear" w:color="auto" w:fill="FFFFFF"/>
        <w:spacing w:after="0" w:line="240" w:lineRule="auto"/>
        <w:outlineLvl w:val="1"/>
        <w:rPr>
          <w:rFonts w:ascii="Times New Roman" w:eastAsia="Times New Roman" w:hAnsi="Times New Roman" w:cs="Times New Roman"/>
          <w:b/>
          <w:color w:val="444444"/>
          <w:sz w:val="24"/>
          <w:szCs w:val="24"/>
        </w:rPr>
      </w:pPr>
    </w:p>
    <w:p w:rsidR="00D8336F" w:rsidRDefault="00D8336F" w:rsidP="00B30C6F">
      <w:pPr>
        <w:shd w:val="clear" w:color="auto" w:fill="FFFFFF"/>
        <w:spacing w:after="0" w:line="240" w:lineRule="auto"/>
        <w:outlineLvl w:val="1"/>
        <w:rPr>
          <w:rFonts w:ascii="Times New Roman" w:eastAsia="Times New Roman" w:hAnsi="Times New Roman" w:cs="Times New Roman"/>
          <w:b/>
          <w:color w:val="444444"/>
          <w:sz w:val="24"/>
          <w:szCs w:val="24"/>
        </w:rPr>
      </w:pPr>
    </w:p>
    <w:p w:rsidR="00D8336F" w:rsidRPr="00353160" w:rsidRDefault="00D8336F" w:rsidP="00B30C6F">
      <w:pPr>
        <w:shd w:val="clear" w:color="auto" w:fill="FFFFFF"/>
        <w:spacing w:after="0" w:line="240" w:lineRule="auto"/>
        <w:outlineLvl w:val="1"/>
        <w:rPr>
          <w:rFonts w:ascii="Times New Roman" w:eastAsia="Times New Roman" w:hAnsi="Times New Roman" w:cs="Times New Roman"/>
          <w:b/>
          <w:color w:val="444444"/>
          <w:sz w:val="24"/>
          <w:szCs w:val="24"/>
        </w:rPr>
      </w:pPr>
    </w:p>
    <w:p w:rsidR="00B30C6F" w:rsidRPr="00353160" w:rsidRDefault="00B30C6F" w:rsidP="00B30C6F">
      <w:pPr>
        <w:shd w:val="clear" w:color="auto" w:fill="FFFFFF"/>
        <w:spacing w:after="0" w:line="240" w:lineRule="auto"/>
        <w:outlineLvl w:val="1"/>
        <w:rPr>
          <w:rFonts w:ascii="Times New Roman" w:eastAsia="Times New Roman" w:hAnsi="Times New Roman" w:cs="Times New Roman"/>
          <w:b/>
          <w:color w:val="444444"/>
          <w:sz w:val="24"/>
          <w:szCs w:val="24"/>
        </w:rPr>
      </w:pPr>
      <w:r w:rsidRPr="00353160">
        <w:rPr>
          <w:rFonts w:ascii="Times New Roman" w:eastAsia="Times New Roman" w:hAnsi="Times New Roman" w:cs="Times New Roman"/>
          <w:b/>
          <w:color w:val="444444"/>
          <w:sz w:val="24"/>
          <w:szCs w:val="24"/>
        </w:rPr>
        <w:t>Output:</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              Enter the value for a: 20</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              Enter the value for b: 20</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              Enter the value for c: 40</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             </w:t>
      </w:r>
    </w:p>
    <w:p w:rsidR="00B30C6F"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              Answer is infinite because a-b is: 0</w:t>
      </w: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6474DB" w:rsidRDefault="006474DB" w:rsidP="00B30C6F">
      <w:pPr>
        <w:shd w:val="clear" w:color="auto" w:fill="FFFFFF"/>
        <w:spacing w:after="0" w:line="240" w:lineRule="auto"/>
        <w:rPr>
          <w:rFonts w:ascii="Times New Roman" w:eastAsia="Times New Roman" w:hAnsi="Times New Roman" w:cs="Times New Roman"/>
          <w:color w:val="444444"/>
          <w:sz w:val="24"/>
          <w:szCs w:val="24"/>
        </w:rPr>
      </w:pPr>
    </w:p>
    <w:p w:rsidR="006474DB" w:rsidRDefault="006474DB" w:rsidP="00B30C6F">
      <w:pPr>
        <w:shd w:val="clear" w:color="auto" w:fill="FFFFFF"/>
        <w:spacing w:after="0" w:line="240" w:lineRule="auto"/>
        <w:rPr>
          <w:rFonts w:ascii="Times New Roman" w:eastAsia="Times New Roman" w:hAnsi="Times New Roman" w:cs="Times New Roman"/>
          <w:color w:val="444444"/>
          <w:sz w:val="24"/>
          <w:szCs w:val="24"/>
        </w:rPr>
      </w:pPr>
    </w:p>
    <w:p w:rsidR="006474DB" w:rsidRDefault="006474DB" w:rsidP="00B30C6F">
      <w:pPr>
        <w:shd w:val="clear" w:color="auto" w:fill="FFFFFF"/>
        <w:spacing w:after="0" w:line="240" w:lineRule="auto"/>
        <w:rPr>
          <w:rFonts w:ascii="Times New Roman" w:eastAsia="Times New Roman" w:hAnsi="Times New Roman" w:cs="Times New Roman"/>
          <w:color w:val="444444"/>
          <w:sz w:val="24"/>
          <w:szCs w:val="24"/>
        </w:rPr>
      </w:pPr>
    </w:p>
    <w:p w:rsidR="006474DB" w:rsidRDefault="006474DB" w:rsidP="00B30C6F">
      <w:pPr>
        <w:shd w:val="clear" w:color="auto" w:fill="FFFFFF"/>
        <w:spacing w:after="0" w:line="240" w:lineRule="auto"/>
        <w:rPr>
          <w:rFonts w:ascii="Times New Roman" w:eastAsia="Times New Roman" w:hAnsi="Times New Roman" w:cs="Times New Roman"/>
          <w:color w:val="444444"/>
          <w:sz w:val="24"/>
          <w:szCs w:val="24"/>
        </w:rPr>
      </w:pPr>
    </w:p>
    <w:p w:rsidR="006474DB" w:rsidRDefault="006474DB" w:rsidP="00B30C6F">
      <w:pPr>
        <w:shd w:val="clear" w:color="auto" w:fill="FFFFFF"/>
        <w:spacing w:after="0" w:line="240" w:lineRule="auto"/>
        <w:rPr>
          <w:rFonts w:ascii="Times New Roman" w:eastAsia="Times New Roman" w:hAnsi="Times New Roman" w:cs="Times New Roman"/>
          <w:color w:val="444444"/>
          <w:sz w:val="24"/>
          <w:szCs w:val="24"/>
        </w:rPr>
      </w:pPr>
    </w:p>
    <w:p w:rsidR="006474DB" w:rsidRDefault="006474DB" w:rsidP="00B30C6F">
      <w:pPr>
        <w:shd w:val="clear" w:color="auto" w:fill="FFFFFF"/>
        <w:spacing w:after="0" w:line="240" w:lineRule="auto"/>
        <w:rPr>
          <w:rFonts w:ascii="Times New Roman" w:eastAsia="Times New Roman" w:hAnsi="Times New Roman" w:cs="Times New Roman"/>
          <w:color w:val="444444"/>
          <w:sz w:val="24"/>
          <w:szCs w:val="24"/>
        </w:rPr>
      </w:pPr>
    </w:p>
    <w:p w:rsidR="006474DB" w:rsidRDefault="006474DB"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Pr="00353160" w:rsidRDefault="00D8336F" w:rsidP="00B30C6F">
      <w:pPr>
        <w:shd w:val="clear" w:color="auto" w:fill="FFFFFF"/>
        <w:spacing w:after="0" w:line="240" w:lineRule="auto"/>
        <w:rPr>
          <w:rFonts w:ascii="Times New Roman" w:eastAsia="Times New Roman" w:hAnsi="Times New Roman" w:cs="Times New Roman"/>
          <w:color w:val="444444"/>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Pr="00353160"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D8336F" w:rsidRPr="00353160" w:rsidRDefault="00D8336F" w:rsidP="00D833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B30C6F" w:rsidRPr="00353160" w:rsidRDefault="00B30C6F" w:rsidP="00B30C6F">
      <w:pPr>
        <w:spacing w:after="0" w:line="240" w:lineRule="auto"/>
        <w:rPr>
          <w:rFonts w:ascii="Times New Roman" w:hAnsi="Times New Roman" w:cs="Times New Roman"/>
          <w:sz w:val="24"/>
          <w:szCs w:val="24"/>
        </w:rPr>
      </w:pPr>
    </w:p>
    <w:p w:rsidR="00B30C6F" w:rsidRPr="00353160" w:rsidRDefault="00B30C6F" w:rsidP="00B30C6F">
      <w:pPr>
        <w:pStyle w:val="Default"/>
        <w:rPr>
          <w:rFonts w:ascii="Times New Roman" w:hAnsi="Times New Roman" w:cs="Times New Roman"/>
          <w:b/>
        </w:rPr>
      </w:pPr>
      <w:r w:rsidRPr="00353160">
        <w:rPr>
          <w:rFonts w:ascii="Times New Roman" w:hAnsi="Times New Roman" w:cs="Times New Roman"/>
          <w:b/>
        </w:rPr>
        <w:t xml:space="preserve">Ex No 8b </w:t>
      </w:r>
      <w:r w:rsidRPr="00353160">
        <w:rPr>
          <w:rFonts w:ascii="Times New Roman" w:hAnsi="Times New Roman" w:cs="Times New Roman"/>
          <w:b/>
        </w:rPr>
        <w:tab/>
      </w:r>
      <w:r w:rsidRPr="00353160">
        <w:rPr>
          <w:rFonts w:ascii="Times New Roman" w:hAnsi="Times New Roman" w:cs="Times New Roman"/>
          <w:b/>
        </w:rPr>
        <w:tab/>
      </w:r>
      <w:r w:rsidR="00D8336F">
        <w:rPr>
          <w:rFonts w:ascii="Times New Roman" w:hAnsi="Times New Roman" w:cs="Times New Roman"/>
          <w:b/>
        </w:rPr>
        <w:t xml:space="preserve">Implementation of </w:t>
      </w:r>
      <w:r w:rsidRPr="00353160">
        <w:rPr>
          <w:rFonts w:ascii="Times New Roman" w:hAnsi="Times New Roman" w:cs="Times New Roman"/>
          <w:b/>
        </w:rPr>
        <w:t>exception handling with multiple catch.</w:t>
      </w:r>
    </w:p>
    <w:p w:rsidR="00B30C6F" w:rsidRPr="00353160" w:rsidRDefault="00B30C6F" w:rsidP="00B30C6F">
      <w:pPr>
        <w:pStyle w:val="Default"/>
        <w:rPr>
          <w:rFonts w:ascii="Times New Roman" w:hAnsi="Times New Roman" w:cs="Times New Roman"/>
          <w:b/>
        </w:rPr>
      </w:pPr>
    </w:p>
    <w:p w:rsidR="00D8336F" w:rsidRDefault="00D8336F" w:rsidP="00D8336F">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D8336F" w:rsidRPr="00D8336F" w:rsidRDefault="00D8336F" w:rsidP="00D8336F">
      <w:pPr>
        <w:pStyle w:val="Default"/>
        <w:rPr>
          <w:rFonts w:ascii="Times New Roman" w:hAnsi="Times New Roman" w:cs="Times New Roman"/>
        </w:rPr>
      </w:pPr>
      <w:r w:rsidRPr="00D8336F">
        <w:rPr>
          <w:rFonts w:ascii="Times New Roman" w:eastAsia="Times New Roman" w:hAnsi="Times New Roman" w:cs="Times New Roman"/>
          <w:color w:val="444444"/>
        </w:rPr>
        <w:t xml:space="preserve">     Write a Program </w:t>
      </w:r>
      <w:r w:rsidRPr="00D8336F">
        <w:rPr>
          <w:rFonts w:ascii="Times New Roman" w:hAnsi="Times New Roman" w:cs="Times New Roman"/>
        </w:rPr>
        <w:t>to perform exception handling with multiple catch.</w:t>
      </w:r>
    </w:p>
    <w:p w:rsidR="00D8336F" w:rsidRDefault="00D8336F" w:rsidP="00B30C6F">
      <w:pPr>
        <w:shd w:val="clear" w:color="auto" w:fill="FFFFFF"/>
        <w:spacing w:after="0" w:line="240" w:lineRule="auto"/>
        <w:outlineLvl w:val="1"/>
        <w:rPr>
          <w:rFonts w:ascii="Times New Roman" w:eastAsia="Times New Roman" w:hAnsi="Times New Roman" w:cs="Times New Roman"/>
          <w:b/>
          <w:color w:val="444444"/>
          <w:sz w:val="24"/>
          <w:szCs w:val="24"/>
        </w:rPr>
      </w:pPr>
    </w:p>
    <w:p w:rsidR="00B30C6F" w:rsidRPr="00353160" w:rsidRDefault="00B30C6F" w:rsidP="00B30C6F">
      <w:pPr>
        <w:shd w:val="clear" w:color="auto" w:fill="FFFFFF"/>
        <w:spacing w:after="0" w:line="240" w:lineRule="auto"/>
        <w:outlineLvl w:val="1"/>
        <w:rPr>
          <w:rFonts w:ascii="Times New Roman" w:eastAsia="Times New Roman" w:hAnsi="Times New Roman" w:cs="Times New Roman"/>
          <w:b/>
          <w:color w:val="444444"/>
          <w:sz w:val="24"/>
          <w:szCs w:val="24"/>
        </w:rPr>
      </w:pPr>
      <w:r w:rsidRPr="00353160">
        <w:rPr>
          <w:rFonts w:ascii="Times New Roman" w:eastAsia="Times New Roman" w:hAnsi="Times New Roman" w:cs="Times New Roman"/>
          <w:b/>
          <w:color w:val="444444"/>
          <w:sz w:val="24"/>
          <w:szCs w:val="24"/>
        </w:rPr>
        <w:t>ALGORITHM:</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1: Start the program.</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2: Declare and define the function test().</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3: Within the try block check whether the value is greater than zero or not.</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a.    if  the value greater than zero throw the value and catch the corresponding exception.</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b.    Otherwise throw the character and catch the corresponding exception.</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4: Read the integer and character values for the function test().</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444444"/>
          <w:sz w:val="24"/>
          <w:szCs w:val="24"/>
        </w:rPr>
        <w:t>Step 5: Stop the program.</w:t>
      </w:r>
    </w:p>
    <w:p w:rsidR="00B30C6F" w:rsidRPr="00353160" w:rsidRDefault="00B30C6F" w:rsidP="00B30C6F">
      <w:pPr>
        <w:shd w:val="clear" w:color="auto" w:fill="FFFFFF"/>
        <w:spacing w:after="0" w:line="240" w:lineRule="auto"/>
        <w:rPr>
          <w:rFonts w:ascii="Times New Roman" w:eastAsia="Times New Roman" w:hAnsi="Times New Roman" w:cs="Times New Roman"/>
          <w:color w:val="444444"/>
          <w:sz w:val="24"/>
          <w:szCs w:val="24"/>
        </w:rPr>
      </w:pPr>
    </w:p>
    <w:p w:rsidR="00B30C6F" w:rsidRPr="00353160" w:rsidRDefault="00B30C6F" w:rsidP="00B30C6F">
      <w:pPr>
        <w:shd w:val="clear" w:color="auto" w:fill="FFFFFF"/>
        <w:spacing w:after="0" w:line="240" w:lineRule="auto"/>
        <w:outlineLvl w:val="1"/>
        <w:rPr>
          <w:rFonts w:ascii="Times New Roman" w:eastAsia="Times New Roman" w:hAnsi="Times New Roman" w:cs="Times New Roman"/>
          <w:b/>
          <w:color w:val="444444"/>
          <w:sz w:val="24"/>
          <w:szCs w:val="24"/>
        </w:rPr>
      </w:pPr>
      <w:r w:rsidRPr="00353160">
        <w:rPr>
          <w:rFonts w:ascii="Times New Roman" w:eastAsia="Times New Roman" w:hAnsi="Times New Roman" w:cs="Times New Roman"/>
          <w:b/>
          <w:color w:val="444444"/>
          <w:sz w:val="24"/>
          <w:szCs w:val="24"/>
        </w:rPr>
        <w:t>PROGRAM:</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#include&lt;iostream.h&gt;</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#include&lt;conio.h&gt;</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void test(int x)</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try</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if(x&gt;0)</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throw x;</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else</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throw 'x';</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catch(int x)</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cout&lt;&lt;"Catch a integer and that integer is:"&lt;&lt;x;</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catch(char x)</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cout&lt;&lt;"Catch a character and that character is:"&lt;&lt;x;</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void main()</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clrscr();</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cout&lt;&lt;"Testing multiple catches\n:";</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test(10);</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test(0);</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   getch();</w:t>
      </w:r>
    </w:p>
    <w:p w:rsidR="00B30C6F" w:rsidRPr="00353160" w:rsidRDefault="00B30C6F" w:rsidP="00B30C6F">
      <w:pPr>
        <w:shd w:val="clear" w:color="auto" w:fill="FFFFFF"/>
        <w:spacing w:after="0" w:line="240" w:lineRule="auto"/>
        <w:contextualSpacing/>
        <w:rPr>
          <w:rFonts w:ascii="Times New Roman" w:eastAsia="Times New Roman" w:hAnsi="Times New Roman" w:cs="Times New Roman"/>
          <w:color w:val="444444"/>
          <w:sz w:val="24"/>
          <w:szCs w:val="24"/>
        </w:rPr>
      </w:pPr>
      <w:r w:rsidRPr="00353160">
        <w:rPr>
          <w:rFonts w:ascii="Times New Roman" w:eastAsia="Times New Roman" w:hAnsi="Times New Roman" w:cs="Times New Roman"/>
          <w:color w:val="006000"/>
          <w:sz w:val="24"/>
          <w:szCs w:val="24"/>
        </w:rPr>
        <w:t>}</w:t>
      </w:r>
    </w:p>
    <w:p w:rsidR="00B30C6F" w:rsidRPr="00353160" w:rsidRDefault="00B30C6F" w:rsidP="00B30C6F">
      <w:pPr>
        <w:spacing w:after="0" w:line="240" w:lineRule="auto"/>
        <w:rPr>
          <w:rFonts w:ascii="Times New Roman" w:hAnsi="Times New Roman" w:cs="Times New Roman"/>
          <w:sz w:val="24"/>
          <w:szCs w:val="24"/>
        </w:rPr>
      </w:pPr>
    </w:p>
    <w:p w:rsidR="00B30C6F" w:rsidRPr="00353160" w:rsidRDefault="00B30C6F" w:rsidP="00B30C6F">
      <w:pPr>
        <w:shd w:val="clear" w:color="auto" w:fill="FFFFFF"/>
        <w:spacing w:before="100" w:beforeAutospacing="1" w:after="0" w:line="240" w:lineRule="auto"/>
        <w:outlineLvl w:val="1"/>
        <w:rPr>
          <w:rFonts w:ascii="Times New Roman" w:eastAsia="Times New Roman" w:hAnsi="Times New Roman" w:cs="Times New Roman"/>
          <w:b/>
          <w:color w:val="006000"/>
          <w:sz w:val="24"/>
          <w:szCs w:val="24"/>
        </w:rPr>
      </w:pPr>
      <w:r w:rsidRPr="00353160">
        <w:rPr>
          <w:rFonts w:ascii="Times New Roman" w:eastAsia="Times New Roman" w:hAnsi="Times New Roman" w:cs="Times New Roman"/>
          <w:b/>
          <w:color w:val="006000"/>
          <w:sz w:val="24"/>
          <w:szCs w:val="24"/>
        </w:rPr>
        <w:lastRenderedPageBreak/>
        <w:t>Output:</w:t>
      </w:r>
    </w:p>
    <w:p w:rsidR="00B30C6F" w:rsidRPr="00353160" w:rsidRDefault="00B30C6F" w:rsidP="00B30C6F">
      <w:pPr>
        <w:shd w:val="clear" w:color="auto" w:fill="FFFFFF"/>
        <w:spacing w:after="0" w:line="240" w:lineRule="auto"/>
        <w:rPr>
          <w:rFonts w:ascii="Times New Roman" w:eastAsia="Times New Roman" w:hAnsi="Times New Roman" w:cs="Times New Roman"/>
          <w:color w:val="006000"/>
          <w:sz w:val="24"/>
          <w:szCs w:val="24"/>
        </w:rPr>
      </w:pPr>
      <w:r w:rsidRPr="00353160">
        <w:rPr>
          <w:rFonts w:ascii="Times New Roman" w:eastAsia="Times New Roman" w:hAnsi="Times New Roman" w:cs="Times New Roman"/>
          <w:color w:val="006000"/>
          <w:sz w:val="24"/>
          <w:szCs w:val="24"/>
        </w:rPr>
        <w:t>Testing multiple catches</w:t>
      </w:r>
    </w:p>
    <w:p w:rsidR="00B30C6F" w:rsidRPr="00353160" w:rsidRDefault="00B30C6F" w:rsidP="00B30C6F">
      <w:pPr>
        <w:shd w:val="clear" w:color="auto" w:fill="FFFFFF"/>
        <w:spacing w:after="0" w:line="240" w:lineRule="auto"/>
        <w:rPr>
          <w:rFonts w:ascii="Times New Roman" w:eastAsia="Times New Roman" w:hAnsi="Times New Roman" w:cs="Times New Roman"/>
          <w:color w:val="006000"/>
          <w:sz w:val="24"/>
          <w:szCs w:val="24"/>
        </w:rPr>
      </w:pPr>
      <w:r w:rsidRPr="00353160">
        <w:rPr>
          <w:rFonts w:ascii="Times New Roman" w:eastAsia="Times New Roman" w:hAnsi="Times New Roman" w:cs="Times New Roman"/>
          <w:color w:val="006000"/>
          <w:sz w:val="24"/>
          <w:szCs w:val="24"/>
        </w:rPr>
        <w:t>Catch a integer and that integer is: 10</w:t>
      </w:r>
    </w:p>
    <w:p w:rsidR="00B30C6F" w:rsidRPr="00353160" w:rsidRDefault="00B30C6F" w:rsidP="00B30C6F">
      <w:pPr>
        <w:shd w:val="clear" w:color="auto" w:fill="FFFFFF"/>
        <w:spacing w:after="0" w:line="240" w:lineRule="auto"/>
        <w:rPr>
          <w:rFonts w:ascii="Times New Roman" w:eastAsia="Times New Roman" w:hAnsi="Times New Roman" w:cs="Times New Roman"/>
          <w:color w:val="006000"/>
          <w:sz w:val="24"/>
          <w:szCs w:val="24"/>
        </w:rPr>
      </w:pPr>
      <w:r w:rsidRPr="00353160">
        <w:rPr>
          <w:rFonts w:ascii="Times New Roman" w:eastAsia="Times New Roman" w:hAnsi="Times New Roman" w:cs="Times New Roman"/>
          <w:color w:val="006000"/>
          <w:sz w:val="24"/>
          <w:szCs w:val="24"/>
        </w:rPr>
        <w:t>Catch a character and that character is: x</w:t>
      </w:r>
    </w:p>
    <w:p w:rsidR="00B30C6F" w:rsidRPr="00353160" w:rsidRDefault="00B30C6F" w:rsidP="00B30C6F">
      <w:pPr>
        <w:spacing w:after="0" w:line="240" w:lineRule="auto"/>
        <w:rPr>
          <w:rFonts w:ascii="Times New Roman" w:eastAsia="Times New Roman" w:hAnsi="Times New Roman" w:cs="Times New Roman"/>
          <w:color w:val="006000"/>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6474DB" w:rsidRDefault="006474DB"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D8336F" w:rsidRPr="00353160" w:rsidRDefault="00D8336F" w:rsidP="00D8336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D8336F" w:rsidRPr="00353160" w:rsidRDefault="00D8336F" w:rsidP="00D8336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D8336F" w:rsidRPr="00353160" w:rsidRDefault="00D8336F" w:rsidP="00D8336F">
      <w:pPr>
        <w:shd w:val="clear" w:color="auto" w:fill="FFFFFF"/>
        <w:spacing w:after="0" w:line="240" w:lineRule="auto"/>
        <w:rPr>
          <w:rFonts w:ascii="Times New Roman" w:eastAsia="Times New Roman" w:hAnsi="Times New Roman" w:cs="Times New Roman"/>
          <w:color w:val="444444"/>
          <w:sz w:val="24"/>
          <w:szCs w:val="24"/>
        </w:rPr>
      </w:pPr>
    </w:p>
    <w:p w:rsidR="0099409D" w:rsidRP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lastRenderedPageBreak/>
        <w:t xml:space="preserve">EX NO: 18 </w:t>
      </w:r>
    </w:p>
    <w:p w:rsidR="0099409D" w:rsidRPr="0099409D" w:rsidRDefault="0099409D" w:rsidP="0099409D">
      <w:pPr>
        <w:spacing w:after="0" w:line="240" w:lineRule="auto"/>
        <w:ind w:left="2880" w:firstLine="720"/>
        <w:rPr>
          <w:rFonts w:ascii="Times New Roman" w:hAnsi="Times New Roman" w:cs="Times New Roman"/>
          <w:sz w:val="24"/>
          <w:szCs w:val="24"/>
        </w:rPr>
      </w:pPr>
      <w:r w:rsidRPr="0099409D">
        <w:rPr>
          <w:rFonts w:ascii="Times New Roman" w:hAnsi="Times New Roman" w:cs="Times New Roman"/>
          <w:sz w:val="24"/>
          <w:szCs w:val="24"/>
        </w:rPr>
        <w:t>STANDARD TEMPLATE LIBRARY</w:t>
      </w:r>
    </w:p>
    <w:p w:rsid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 xml:space="preserve"> AIM: </w:t>
      </w:r>
    </w:p>
    <w:p w:rsid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 xml:space="preserve">To implement a C++ program to illustrate the concept of standard template library. </w:t>
      </w:r>
    </w:p>
    <w:p w:rsidR="0099409D" w:rsidRPr="0099409D" w:rsidRDefault="0099409D" w:rsidP="00B30C6F">
      <w:pPr>
        <w:spacing w:after="0" w:line="240" w:lineRule="auto"/>
        <w:rPr>
          <w:rFonts w:ascii="Times New Roman" w:hAnsi="Times New Roman" w:cs="Times New Roman"/>
          <w:sz w:val="24"/>
          <w:szCs w:val="24"/>
        </w:rPr>
      </w:pPr>
    </w:p>
    <w:p w:rsidR="0099409D" w:rsidRP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 xml:space="preserve">ALGORITHM: </w:t>
      </w:r>
    </w:p>
    <w:p w:rsidR="0099409D" w:rsidRP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Step 1: Include the header files</w:t>
      </w:r>
    </w:p>
    <w:p w:rsidR="0099409D" w:rsidRP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Step 2: Create a vector to store int</w:t>
      </w:r>
    </w:p>
    <w:p w:rsidR="0099409D" w:rsidRP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 xml:space="preserve"> Step 3: Display the original size to store int</w:t>
      </w:r>
    </w:p>
    <w:p w:rsidR="0099409D" w:rsidRP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 xml:space="preserve"> Step 4: Push 5 values into the vector using for loop </w:t>
      </w:r>
    </w:p>
    <w:p w:rsidR="0099409D" w:rsidRP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Step 5: Display extended size of vec</w:t>
      </w:r>
    </w:p>
    <w:p w:rsidR="0099409D" w:rsidRP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 xml:space="preserve"> Step 6: Access 5 values from the vector </w:t>
      </w:r>
    </w:p>
    <w:p w:rsidR="0099409D" w:rsidRP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 xml:space="preserve">Step 7: Use iterator to access the values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b/>
          <w:sz w:val="24"/>
          <w:szCs w:val="24"/>
          <w:u w:val="single"/>
        </w:rPr>
      </w:pPr>
      <w:r w:rsidRPr="0099409D">
        <w:rPr>
          <w:rFonts w:ascii="Times New Roman" w:hAnsi="Times New Roman" w:cs="Times New Roman"/>
          <w:b/>
          <w:sz w:val="24"/>
          <w:szCs w:val="24"/>
          <w:u w:val="single"/>
        </w:rPr>
        <w:t>PROGRAM</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#include&lt;iostream.h&gt;</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#include&lt;vector&gt;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using namespace std;</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int main()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vector vec;</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int i;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cout &lt;&lt; "vector size = " &lt;&lt; vec.size() &lt;&lt; endl;</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for(i = 0; i &lt; 5; i++)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vec.push_back(i);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cout &lt;&lt; "extended vector size = " &lt;&lt; vec.size() &lt;&lt; endl;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for(i = 0; i &lt; 5; i++)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cout &lt;&lt; "value of vec [" &lt;&lt; i &lt;&lt; "] = " &lt;&lt; vec[i] &lt;&lt; endl;</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vector::iterator v = vec.begin();</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while( v != vec.end())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cout &lt;&lt; "value of v = " &lt;&lt; *v &lt;&lt; endl;</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v++;</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return 0;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99409D">
        <w:rPr>
          <w:rFonts w:ascii="Times New Roman" w:hAnsi="Times New Roman" w:cs="Times New Roman"/>
          <w:sz w:val="24"/>
          <w:szCs w:val="24"/>
        </w:rPr>
        <w:t>}</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99409D">
        <w:rPr>
          <w:rFonts w:ascii="Times New Roman" w:hAnsi="Times New Roman" w:cs="Times New Roman"/>
          <w:b/>
          <w:sz w:val="24"/>
          <w:szCs w:val="24"/>
        </w:rPr>
        <w:t>OUTPUT:</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 vector size = 0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extended vector size = 5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value of vec [0] = 0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value of vec [1] = 1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value of vec [2] = 2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value of vec [3] = 3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lastRenderedPageBreak/>
        <w:t xml:space="preserve">value of vec [4] = 4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value of v = 0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value of v = 1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value of v = 2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 xml:space="preserve">value of v = 3 </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sz w:val="24"/>
          <w:szCs w:val="24"/>
        </w:rPr>
      </w:pPr>
      <w:r w:rsidRPr="0099409D">
        <w:rPr>
          <w:rFonts w:ascii="Times New Roman" w:hAnsi="Times New Roman" w:cs="Times New Roman"/>
          <w:sz w:val="24"/>
          <w:szCs w:val="24"/>
        </w:rPr>
        <w:t>value of v = 4</w:t>
      </w:r>
    </w:p>
    <w:p w:rsidR="0099409D" w:rsidRPr="0099409D" w:rsidRDefault="0099409D" w:rsidP="0099409D">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B30C6F" w:rsidRPr="0099409D" w:rsidRDefault="0099409D" w:rsidP="00B30C6F">
      <w:pPr>
        <w:spacing w:after="0" w:line="240" w:lineRule="auto"/>
        <w:rPr>
          <w:rFonts w:ascii="Times New Roman" w:hAnsi="Times New Roman" w:cs="Times New Roman"/>
          <w:sz w:val="24"/>
          <w:szCs w:val="24"/>
        </w:rPr>
      </w:pPr>
      <w:r w:rsidRPr="0099409D">
        <w:rPr>
          <w:rFonts w:ascii="Times New Roman" w:hAnsi="Times New Roman" w:cs="Times New Roman"/>
          <w:sz w:val="24"/>
          <w:szCs w:val="24"/>
        </w:rPr>
        <w:t>RESULT: Thus a C++ program to illustrate the concept of standard template library is implemented successfully.</w:t>
      </w:r>
    </w:p>
    <w:p w:rsidR="0099409D" w:rsidRPr="0099409D" w:rsidRDefault="0099409D" w:rsidP="00B30C6F">
      <w:pPr>
        <w:spacing w:after="0" w:line="240" w:lineRule="auto"/>
        <w:rPr>
          <w:rFonts w:ascii="Times New Roman" w:hAnsi="Times New Roman" w:cs="Times New Roman"/>
          <w:sz w:val="24"/>
          <w:szCs w:val="24"/>
        </w:rPr>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Default="0099409D" w:rsidP="00B30C6F">
      <w:pPr>
        <w:spacing w:after="0" w:line="240" w:lineRule="auto"/>
      </w:pPr>
    </w:p>
    <w:p w:rsidR="0099409D" w:rsidRPr="00353160" w:rsidRDefault="0099409D" w:rsidP="00B30C6F">
      <w:pPr>
        <w:spacing w:after="0" w:line="240" w:lineRule="auto"/>
        <w:rPr>
          <w:rFonts w:ascii="Times New Roman" w:eastAsia="Times New Roman" w:hAnsi="Times New Roman" w:cs="Times New Roman"/>
          <w:color w:val="006000"/>
          <w:sz w:val="24"/>
          <w:szCs w:val="24"/>
        </w:rPr>
      </w:pPr>
    </w:p>
    <w:p w:rsidR="00BF5EEF" w:rsidRPr="00353160" w:rsidRDefault="00BF5EEF" w:rsidP="00BF5EEF">
      <w:pPr>
        <w:spacing w:after="0" w:line="240" w:lineRule="auto"/>
        <w:rPr>
          <w:rFonts w:ascii="Times New Roman" w:eastAsia="Times New Roman" w:hAnsi="Times New Roman" w:cs="Times New Roman"/>
          <w:b/>
          <w:color w:val="006000"/>
          <w:sz w:val="24"/>
          <w:szCs w:val="24"/>
        </w:rPr>
      </w:pPr>
      <w:r>
        <w:rPr>
          <w:rFonts w:ascii="Times New Roman" w:eastAsia="Times New Roman" w:hAnsi="Times New Roman" w:cs="Times New Roman"/>
          <w:b/>
          <w:color w:val="006000"/>
          <w:sz w:val="24"/>
          <w:szCs w:val="24"/>
        </w:rPr>
        <w:t>Ex. No 10</w:t>
      </w:r>
      <w:r>
        <w:rPr>
          <w:rFonts w:ascii="Times New Roman" w:eastAsia="Times New Roman" w:hAnsi="Times New Roman" w:cs="Times New Roman"/>
          <w:b/>
          <w:color w:val="006000"/>
          <w:sz w:val="24"/>
          <w:szCs w:val="24"/>
        </w:rPr>
        <w:tab/>
      </w:r>
      <w:r>
        <w:rPr>
          <w:rFonts w:ascii="Times New Roman" w:eastAsia="Times New Roman" w:hAnsi="Times New Roman" w:cs="Times New Roman"/>
          <w:b/>
          <w:color w:val="006000"/>
          <w:sz w:val="24"/>
          <w:szCs w:val="24"/>
        </w:rPr>
        <w:tab/>
      </w:r>
      <w:r w:rsidRPr="00353160">
        <w:rPr>
          <w:rFonts w:ascii="Times New Roman" w:eastAsia="Times New Roman" w:hAnsi="Times New Roman" w:cs="Times New Roman"/>
          <w:b/>
          <w:color w:val="006000"/>
          <w:sz w:val="24"/>
          <w:szCs w:val="24"/>
        </w:rPr>
        <w:t>Implement File Stream Classes</w:t>
      </w:r>
    </w:p>
    <w:p w:rsidR="00BF5EEF" w:rsidRDefault="00BF5EEF" w:rsidP="00BF5EEF">
      <w:pPr>
        <w:spacing w:after="0" w:line="240" w:lineRule="auto"/>
        <w:rPr>
          <w:rFonts w:ascii="Times New Roman" w:eastAsia="Times New Roman" w:hAnsi="Times New Roman" w:cs="Times New Roman"/>
          <w:b/>
          <w:color w:val="006000"/>
          <w:sz w:val="24"/>
          <w:szCs w:val="24"/>
        </w:rPr>
      </w:pPr>
    </w:p>
    <w:p w:rsidR="00BF5EEF" w:rsidRDefault="00BF5EEF" w:rsidP="00BF5EEF">
      <w:pPr>
        <w:spacing w:after="0" w:line="240" w:lineRule="auto"/>
        <w:rPr>
          <w:rFonts w:ascii="Times New Roman" w:eastAsia="Times New Roman" w:hAnsi="Times New Roman" w:cs="Times New Roman"/>
          <w:b/>
          <w:sz w:val="24"/>
          <w:szCs w:val="24"/>
          <w:u w:val="single"/>
        </w:rPr>
      </w:pPr>
      <w:r w:rsidRPr="00353160">
        <w:rPr>
          <w:rFonts w:ascii="Times New Roman" w:eastAsia="Times New Roman" w:hAnsi="Times New Roman" w:cs="Times New Roman"/>
          <w:b/>
          <w:sz w:val="24"/>
          <w:szCs w:val="24"/>
          <w:u w:val="single"/>
        </w:rPr>
        <w:t>AIM:</w:t>
      </w:r>
    </w:p>
    <w:p w:rsidR="00BF5EEF" w:rsidRPr="00D8336F" w:rsidRDefault="00BF5EEF" w:rsidP="00BF5EEF">
      <w:pPr>
        <w:pStyle w:val="Default"/>
        <w:rPr>
          <w:rFonts w:ascii="Times New Roman" w:hAnsi="Times New Roman" w:cs="Times New Roman"/>
        </w:rPr>
      </w:pPr>
      <w:r w:rsidRPr="00D8336F">
        <w:rPr>
          <w:rFonts w:ascii="Times New Roman" w:eastAsia="Times New Roman" w:hAnsi="Times New Roman" w:cs="Times New Roman"/>
          <w:color w:val="444444"/>
        </w:rPr>
        <w:t xml:space="preserve">     Write a Program </w:t>
      </w:r>
      <w:r>
        <w:rPr>
          <w:rFonts w:ascii="Times New Roman" w:eastAsia="Times New Roman" w:hAnsi="Times New Roman" w:cs="Times New Roman"/>
          <w:color w:val="444444"/>
        </w:rPr>
        <w:t>t</w:t>
      </w:r>
      <w:r w:rsidRPr="00353160">
        <w:rPr>
          <w:rFonts w:ascii="Times New Roman" w:eastAsia="Times New Roman" w:hAnsi="Times New Roman" w:cs="Times New Roman"/>
          <w:b/>
          <w:color w:val="006000"/>
        </w:rPr>
        <w:t>o Implement File Stream Classes</w:t>
      </w:r>
      <w:r w:rsidRPr="00D8336F">
        <w:rPr>
          <w:rFonts w:ascii="Times New Roman" w:hAnsi="Times New Roman" w:cs="Times New Roman"/>
        </w:rPr>
        <w:t>.</w:t>
      </w:r>
    </w:p>
    <w:p w:rsidR="00BF5EEF" w:rsidRDefault="00BF5EEF" w:rsidP="00BF5EEF">
      <w:pPr>
        <w:spacing w:after="0" w:line="240" w:lineRule="auto"/>
        <w:rPr>
          <w:rFonts w:ascii="Times New Roman" w:eastAsia="Times New Roman" w:hAnsi="Times New Roman" w:cs="Times New Roman"/>
          <w:b/>
          <w:color w:val="006000"/>
          <w:sz w:val="24"/>
          <w:szCs w:val="24"/>
        </w:rPr>
      </w:pPr>
    </w:p>
    <w:p w:rsidR="00BF5EEF" w:rsidRDefault="00BF5EEF" w:rsidP="00BF5EEF">
      <w:pPr>
        <w:spacing w:after="0" w:line="240" w:lineRule="auto"/>
        <w:rPr>
          <w:rFonts w:ascii="Times New Roman" w:eastAsia="Times New Roman" w:hAnsi="Times New Roman" w:cs="Times New Roman"/>
          <w:b/>
          <w:color w:val="006000"/>
          <w:sz w:val="24"/>
          <w:szCs w:val="24"/>
        </w:rPr>
      </w:pPr>
      <w:r w:rsidRPr="00353160">
        <w:rPr>
          <w:rFonts w:ascii="Times New Roman" w:eastAsia="Times New Roman" w:hAnsi="Times New Roman" w:cs="Times New Roman"/>
          <w:b/>
          <w:color w:val="006000"/>
          <w:sz w:val="24"/>
          <w:szCs w:val="24"/>
        </w:rPr>
        <w:t>ALGORITHM</w:t>
      </w:r>
    </w:p>
    <w:p w:rsidR="00BF5EEF" w:rsidRDefault="00BF5EEF" w:rsidP="00BF5EEF">
      <w:pPr>
        <w:spacing w:after="0" w:line="240" w:lineRule="auto"/>
        <w:rPr>
          <w:rFonts w:ascii="Times New Roman" w:eastAsia="Times New Roman" w:hAnsi="Times New Roman" w:cs="Times New Roman"/>
          <w:b/>
          <w:color w:val="006000"/>
          <w:sz w:val="24"/>
          <w:szCs w:val="24"/>
        </w:rPr>
      </w:pPr>
      <w:r>
        <w:rPr>
          <w:rFonts w:ascii="Times New Roman" w:eastAsia="Times New Roman" w:hAnsi="Times New Roman" w:cs="Times New Roman"/>
          <w:b/>
          <w:color w:val="006000"/>
          <w:sz w:val="24"/>
          <w:szCs w:val="24"/>
        </w:rPr>
        <w:t>Step1: Start the program</w:t>
      </w:r>
    </w:p>
    <w:p w:rsidR="00BF5EEF" w:rsidRDefault="00BF5EEF" w:rsidP="00BF5EEF">
      <w:pPr>
        <w:spacing w:after="0" w:line="240" w:lineRule="auto"/>
        <w:rPr>
          <w:rFonts w:ascii="Times New Roman" w:eastAsia="Times New Roman" w:hAnsi="Times New Roman" w:cs="Times New Roman"/>
          <w:b/>
          <w:color w:val="006000"/>
          <w:sz w:val="24"/>
          <w:szCs w:val="24"/>
        </w:rPr>
      </w:pPr>
      <w:r>
        <w:rPr>
          <w:rFonts w:ascii="Times New Roman" w:eastAsia="Times New Roman" w:hAnsi="Times New Roman" w:cs="Times New Roman"/>
          <w:b/>
          <w:color w:val="006000"/>
          <w:sz w:val="24"/>
          <w:szCs w:val="24"/>
        </w:rPr>
        <w:t xml:space="preserve">Step2: Declare the class </w:t>
      </w:r>
    </w:p>
    <w:p w:rsidR="00BF5EEF" w:rsidRDefault="00BF5EEF" w:rsidP="00BF5EEF">
      <w:pPr>
        <w:spacing w:after="0" w:line="240" w:lineRule="auto"/>
        <w:rPr>
          <w:rFonts w:ascii="Times New Roman" w:eastAsia="Times New Roman" w:hAnsi="Times New Roman" w:cs="Times New Roman"/>
          <w:b/>
          <w:color w:val="006000"/>
          <w:sz w:val="24"/>
          <w:szCs w:val="24"/>
        </w:rPr>
      </w:pPr>
      <w:r>
        <w:rPr>
          <w:rFonts w:ascii="Times New Roman" w:eastAsia="Times New Roman" w:hAnsi="Times New Roman" w:cs="Times New Roman"/>
          <w:b/>
          <w:color w:val="006000"/>
          <w:sz w:val="24"/>
          <w:szCs w:val="24"/>
        </w:rPr>
        <w:t>Step3: open a text files emp.dat and dept.dat for writing the contents using out function</w:t>
      </w:r>
    </w:p>
    <w:p w:rsidR="00BF5EEF" w:rsidRDefault="00BF5EEF" w:rsidP="00BF5EEF">
      <w:pPr>
        <w:spacing w:after="0" w:line="240" w:lineRule="auto"/>
        <w:rPr>
          <w:rFonts w:ascii="Times New Roman" w:eastAsia="Times New Roman" w:hAnsi="Times New Roman" w:cs="Times New Roman"/>
          <w:b/>
          <w:color w:val="006000"/>
          <w:sz w:val="24"/>
          <w:szCs w:val="24"/>
        </w:rPr>
      </w:pPr>
      <w:r>
        <w:rPr>
          <w:rFonts w:ascii="Times New Roman" w:eastAsia="Times New Roman" w:hAnsi="Times New Roman" w:cs="Times New Roman"/>
          <w:b/>
          <w:color w:val="006000"/>
          <w:sz w:val="24"/>
          <w:szCs w:val="24"/>
        </w:rPr>
        <w:t>Step4: close the files</w:t>
      </w:r>
    </w:p>
    <w:p w:rsidR="00BF5EEF" w:rsidRDefault="00BF5EEF" w:rsidP="00BF5EEF">
      <w:pPr>
        <w:spacing w:after="0" w:line="240" w:lineRule="auto"/>
        <w:rPr>
          <w:rFonts w:ascii="Times New Roman" w:eastAsia="Times New Roman" w:hAnsi="Times New Roman" w:cs="Times New Roman"/>
          <w:b/>
          <w:color w:val="006000"/>
          <w:sz w:val="24"/>
          <w:szCs w:val="24"/>
        </w:rPr>
      </w:pPr>
      <w:r>
        <w:rPr>
          <w:rFonts w:ascii="Times New Roman" w:eastAsia="Times New Roman" w:hAnsi="Times New Roman" w:cs="Times New Roman"/>
          <w:b/>
          <w:color w:val="006000"/>
          <w:sz w:val="24"/>
          <w:szCs w:val="24"/>
        </w:rPr>
        <w:t>Step5: Again open the same file using in function to read the contents</w:t>
      </w:r>
    </w:p>
    <w:p w:rsidR="00BF5EEF" w:rsidRDefault="00BF5EEF" w:rsidP="00BF5EEF">
      <w:pPr>
        <w:spacing w:after="0" w:line="240" w:lineRule="auto"/>
        <w:rPr>
          <w:rFonts w:ascii="Times New Roman" w:eastAsia="Times New Roman" w:hAnsi="Times New Roman" w:cs="Times New Roman"/>
          <w:b/>
          <w:color w:val="006000"/>
          <w:sz w:val="24"/>
          <w:szCs w:val="24"/>
        </w:rPr>
      </w:pPr>
      <w:r>
        <w:rPr>
          <w:rFonts w:ascii="Times New Roman" w:eastAsia="Times New Roman" w:hAnsi="Times New Roman" w:cs="Times New Roman"/>
          <w:b/>
          <w:color w:val="006000"/>
          <w:sz w:val="24"/>
          <w:szCs w:val="24"/>
        </w:rPr>
        <w:t>Step 6: close the file</w:t>
      </w:r>
    </w:p>
    <w:p w:rsidR="00BF5EEF" w:rsidRPr="00353160" w:rsidRDefault="00BF5EEF" w:rsidP="00BF5EEF">
      <w:pPr>
        <w:spacing w:after="0" w:line="240" w:lineRule="auto"/>
        <w:rPr>
          <w:rFonts w:ascii="Times New Roman" w:eastAsia="Times New Roman" w:hAnsi="Times New Roman" w:cs="Times New Roman"/>
          <w:b/>
          <w:color w:val="006000"/>
          <w:sz w:val="24"/>
          <w:szCs w:val="24"/>
        </w:rPr>
      </w:pPr>
      <w:r>
        <w:rPr>
          <w:rFonts w:ascii="Times New Roman" w:eastAsia="Times New Roman" w:hAnsi="Times New Roman" w:cs="Times New Roman"/>
          <w:b/>
          <w:color w:val="006000"/>
          <w:sz w:val="24"/>
          <w:szCs w:val="24"/>
        </w:rPr>
        <w:t>Step 7: Stop the program</w:t>
      </w:r>
    </w:p>
    <w:p w:rsidR="00BF5EEF" w:rsidRPr="00353160" w:rsidRDefault="00BF5EEF" w:rsidP="00BF5EEF">
      <w:pPr>
        <w:spacing w:after="0" w:line="240" w:lineRule="auto"/>
        <w:rPr>
          <w:rFonts w:ascii="Times New Roman" w:eastAsia="Times New Roman" w:hAnsi="Times New Roman" w:cs="Times New Roman"/>
          <w:b/>
          <w:color w:val="006000"/>
          <w:sz w:val="24"/>
          <w:szCs w:val="24"/>
        </w:rPr>
      </w:pPr>
    </w:p>
    <w:p w:rsidR="00BF5EEF" w:rsidRPr="00353160" w:rsidRDefault="00BF5EEF" w:rsidP="00BF5EEF">
      <w:pPr>
        <w:spacing w:after="0" w:line="240" w:lineRule="auto"/>
        <w:rPr>
          <w:rFonts w:ascii="Times New Roman" w:eastAsia="Times New Roman" w:hAnsi="Times New Roman" w:cs="Times New Roman"/>
          <w:b/>
          <w:color w:val="006000"/>
          <w:sz w:val="24"/>
          <w:szCs w:val="24"/>
        </w:rPr>
      </w:pPr>
    </w:p>
    <w:p w:rsidR="00BF5EEF" w:rsidRPr="00353160" w:rsidRDefault="00BF5EEF" w:rsidP="00BF5EEF">
      <w:pPr>
        <w:spacing w:after="0" w:line="240" w:lineRule="auto"/>
        <w:rPr>
          <w:rFonts w:ascii="Times New Roman" w:eastAsia="Times New Roman" w:hAnsi="Times New Roman" w:cs="Times New Roman"/>
          <w:b/>
          <w:color w:val="006000"/>
          <w:sz w:val="24"/>
          <w:szCs w:val="24"/>
        </w:rPr>
      </w:pPr>
      <w:r w:rsidRPr="00353160">
        <w:rPr>
          <w:rFonts w:ascii="Times New Roman" w:eastAsia="Times New Roman" w:hAnsi="Times New Roman" w:cs="Times New Roman"/>
          <w:b/>
          <w:color w:val="006000"/>
          <w:sz w:val="24"/>
          <w:szCs w:val="24"/>
        </w:rPr>
        <w:t>PROGRAM</w:t>
      </w:r>
    </w:p>
    <w:p w:rsidR="00BF5EEF" w:rsidRPr="00353160" w:rsidRDefault="00BF5EEF" w:rsidP="00BF5EEF">
      <w:pPr>
        <w:spacing w:after="0" w:line="240" w:lineRule="auto"/>
        <w:rPr>
          <w:rFonts w:ascii="Times New Roman" w:eastAsia="Times New Roman" w:hAnsi="Times New Roman" w:cs="Times New Roman"/>
          <w:color w:val="006000"/>
          <w:sz w:val="24"/>
          <w:szCs w:val="24"/>
        </w:rPr>
      </w:pPr>
      <w:r w:rsidRPr="00353160">
        <w:rPr>
          <w:rFonts w:ascii="Times New Roman" w:eastAsia="Times New Roman" w:hAnsi="Times New Roman" w:cs="Times New Roman"/>
          <w:color w:val="006000"/>
          <w:sz w:val="24"/>
          <w:szCs w:val="24"/>
        </w:rPr>
        <w:t>#include &lt;iostream</w:t>
      </w:r>
      <w:r>
        <w:rPr>
          <w:rFonts w:ascii="Times New Roman" w:eastAsia="Times New Roman" w:hAnsi="Times New Roman" w:cs="Times New Roman"/>
          <w:color w:val="006000"/>
          <w:sz w:val="24"/>
          <w:szCs w:val="24"/>
        </w:rPr>
        <w:t>.h</w:t>
      </w:r>
      <w:r w:rsidRPr="00353160">
        <w:rPr>
          <w:rFonts w:ascii="Times New Roman" w:eastAsia="Times New Roman" w:hAnsi="Times New Roman" w:cs="Times New Roman"/>
          <w:color w:val="006000"/>
          <w:sz w:val="24"/>
          <w:szCs w:val="24"/>
        </w:rPr>
        <w:t>&gt;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#include &lt;fstream.h</w:t>
      </w:r>
      <w:r w:rsidRPr="00353160">
        <w:rPr>
          <w:rFonts w:ascii="Times New Roman" w:eastAsia="Times New Roman" w:hAnsi="Times New Roman" w:cs="Times New Roman"/>
          <w:color w:val="006000"/>
          <w:sz w:val="24"/>
          <w:szCs w:val="24"/>
        </w:rPr>
        <w:t>&gt;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#include&lt;conio.h&gt;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#include&lt;stdlib.h&gt;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void main()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ofstream out_obj;</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out_obj.open(“emp.dat”);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out_obj&lt;&lt;”Rahul\n”;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out_obj&lt;&lt;”Lakhana\n”;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out_obj&lt;&lt;”Nandan\n”;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out_obj&lt;&lt;”Archana\n”;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out_obj&lt;&lt;”Yogesh\n”;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out_obj.close();</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out_obj.open(“dept.dat”);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out_obj&lt;&lt;”Accounts\n”;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out_obj&lt;&lt;”Proof\n”;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out_obj&lt;&lt;”Marketing\n”;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out_obj&lt;&lt;”DTP\n”;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out_obj&lt;&lt;”Graphics design\n”;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out_obj.close();</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char data[80];</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ifstream in_obj;</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in_obj.open(“emp.dat”);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cout&lt;&lt;”\n following are contents of emp.dat file…\n”;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while(in_obj)</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lastRenderedPageBreak/>
        <w:t>in_obj.getline(data,80);</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cout&lt;&lt;”\n”&lt;&lt;data;</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in_obj.close();</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in-obj.open(“dept.dat”);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cout&lt;&lt;”\n following are contents of dept.dat file…\n”;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while(in_obj)</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in_obj.getline(data,80);</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cout&lt;&lt;”\n”&lt;&lt;data;</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in_obj.close();</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getch();</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w:t>
      </w: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Pr="00353160" w:rsidRDefault="00BF5EEF" w:rsidP="00BF5EEF">
      <w:pPr>
        <w:spacing w:after="0" w:line="240" w:lineRule="auto"/>
        <w:rPr>
          <w:rFonts w:ascii="Times New Roman" w:eastAsia="Times New Roman" w:hAnsi="Times New Roman" w:cs="Times New Roman"/>
          <w:color w:val="006000"/>
          <w:sz w:val="24"/>
          <w:szCs w:val="24"/>
        </w:rPr>
      </w:pP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Pr="00353160" w:rsidRDefault="00BF5EEF" w:rsidP="00BF5EEF">
      <w:pPr>
        <w:shd w:val="clear" w:color="auto" w:fill="FFFFFF"/>
        <w:spacing w:before="100" w:beforeAutospacing="1" w:after="0" w:line="240" w:lineRule="auto"/>
        <w:outlineLvl w:val="1"/>
        <w:rPr>
          <w:rFonts w:ascii="Times New Roman" w:eastAsia="Times New Roman" w:hAnsi="Times New Roman" w:cs="Times New Roman"/>
          <w:b/>
          <w:color w:val="006000"/>
          <w:sz w:val="24"/>
          <w:szCs w:val="24"/>
        </w:rPr>
      </w:pPr>
      <w:r>
        <w:rPr>
          <w:rFonts w:ascii="Times New Roman" w:eastAsia="Times New Roman" w:hAnsi="Times New Roman" w:cs="Times New Roman"/>
          <w:b/>
          <w:color w:val="006000"/>
          <w:sz w:val="24"/>
          <w:szCs w:val="24"/>
        </w:rPr>
        <w:t xml:space="preserve">Sample </w:t>
      </w:r>
      <w:r w:rsidRPr="00353160">
        <w:rPr>
          <w:rFonts w:ascii="Times New Roman" w:eastAsia="Times New Roman" w:hAnsi="Times New Roman" w:cs="Times New Roman"/>
          <w:b/>
          <w:color w:val="006000"/>
          <w:sz w:val="24"/>
          <w:szCs w:val="24"/>
        </w:rPr>
        <w:t>Output:</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following are contents of emp.dat file…</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Rahul</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Lakhana</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Nandan</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Archana</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Yogesh</w:t>
      </w: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following are contents of dept.dat file…</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Accounts</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Proof</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Marketing</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DTP</w:t>
      </w:r>
    </w:p>
    <w:p w:rsidR="00BF5EEF" w:rsidRDefault="00BF5EEF" w:rsidP="00BF5EEF">
      <w:pPr>
        <w:spacing w:after="0" w:line="240" w:lineRule="auto"/>
        <w:rPr>
          <w:rFonts w:ascii="Times New Roman" w:eastAsia="Times New Roman" w:hAnsi="Times New Roman" w:cs="Times New Roman"/>
          <w:color w:val="006000"/>
          <w:sz w:val="24"/>
          <w:szCs w:val="24"/>
        </w:rPr>
      </w:pPr>
      <w:r>
        <w:rPr>
          <w:rFonts w:ascii="Times New Roman" w:eastAsia="Times New Roman" w:hAnsi="Times New Roman" w:cs="Times New Roman"/>
          <w:color w:val="006000"/>
          <w:sz w:val="24"/>
          <w:szCs w:val="24"/>
        </w:rPr>
        <w:t>Graphics design</w:t>
      </w:r>
    </w:p>
    <w:p w:rsidR="00BF5EEF" w:rsidRDefault="00BF5EEF" w:rsidP="00BF5EEF">
      <w:pPr>
        <w:spacing w:after="0" w:line="240" w:lineRule="auto"/>
        <w:rPr>
          <w:rFonts w:ascii="Times New Roman" w:eastAsia="Times New Roman" w:hAnsi="Times New Roman" w:cs="Times New Roman"/>
          <w:color w:val="006000"/>
          <w:sz w:val="24"/>
          <w:szCs w:val="24"/>
        </w:rPr>
      </w:pPr>
    </w:p>
    <w:p w:rsidR="00BF5EEF" w:rsidRDefault="00BF5EEF" w:rsidP="00BF5EEF">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BF5EEF" w:rsidRPr="00353160" w:rsidRDefault="00BF5EEF" w:rsidP="00BF5EEF">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BF5EEF" w:rsidRPr="00353160" w:rsidRDefault="00BF5EEF" w:rsidP="00BF5EEF">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D8336F" w:rsidRDefault="00D8336F" w:rsidP="00D8336F">
      <w:pPr>
        <w:shd w:val="clear" w:color="auto" w:fill="FFFFFF"/>
        <w:spacing w:after="0" w:line="240" w:lineRule="auto"/>
        <w:rPr>
          <w:rFonts w:ascii="Times New Roman" w:eastAsia="Times New Roman" w:hAnsi="Times New Roman" w:cs="Times New Roman"/>
          <w:color w:val="444444"/>
          <w:sz w:val="24"/>
          <w:szCs w:val="24"/>
        </w:rPr>
      </w:pPr>
    </w:p>
    <w:p w:rsidR="006474DB" w:rsidRDefault="006474DB" w:rsidP="00D8336F">
      <w:pPr>
        <w:shd w:val="clear" w:color="auto" w:fill="FFFFFF"/>
        <w:spacing w:after="0" w:line="240" w:lineRule="auto"/>
        <w:rPr>
          <w:rFonts w:ascii="Times New Roman" w:eastAsia="Times New Roman" w:hAnsi="Times New Roman" w:cs="Times New Roman"/>
          <w:color w:val="444444"/>
          <w:sz w:val="24"/>
          <w:szCs w:val="24"/>
        </w:rPr>
      </w:pPr>
    </w:p>
    <w:p w:rsidR="006474DB" w:rsidRDefault="006474DB" w:rsidP="00D8336F">
      <w:pPr>
        <w:shd w:val="clear" w:color="auto" w:fill="FFFFFF"/>
        <w:spacing w:after="0" w:line="240" w:lineRule="auto"/>
        <w:rPr>
          <w:rFonts w:ascii="Times New Roman" w:eastAsia="Times New Roman" w:hAnsi="Times New Roman" w:cs="Times New Roman"/>
          <w:color w:val="444444"/>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 xml:space="preserve">Ex no 11a       </w:t>
      </w:r>
      <w:r w:rsidRPr="00CF0FD1">
        <w:rPr>
          <w:rFonts w:ascii="Times New Roman" w:hAnsi="Times New Roman" w:cs="Times New Roman"/>
          <w:b/>
          <w:sz w:val="24"/>
          <w:szCs w:val="24"/>
        </w:rPr>
        <w:tab/>
      </w:r>
      <w:r w:rsidRPr="00CF0FD1">
        <w:rPr>
          <w:rFonts w:ascii="Times New Roman" w:hAnsi="Times New Roman" w:cs="Times New Roman"/>
          <w:b/>
          <w:sz w:val="24"/>
          <w:szCs w:val="24"/>
        </w:rPr>
        <w:tab/>
      </w:r>
      <w:r w:rsidRPr="00CF0FD1">
        <w:rPr>
          <w:rFonts w:ascii="Times New Roman" w:hAnsi="Times New Roman" w:cs="Times New Roman"/>
          <w:b/>
          <w:sz w:val="24"/>
          <w:szCs w:val="24"/>
        </w:rPr>
        <w:tab/>
        <w:t>APPLICATION OF STACK</w:t>
      </w:r>
    </w:p>
    <w:p w:rsidR="00CF0FD1" w:rsidRPr="00CF0FD1" w:rsidRDefault="00CF0FD1" w:rsidP="00CF0FD1">
      <w:pPr>
        <w:spacing w:after="0"/>
        <w:ind w:left="720" w:firstLine="720"/>
        <w:rPr>
          <w:rFonts w:ascii="Times New Roman" w:hAnsi="Times New Roman" w:cs="Times New Roman"/>
          <w:b/>
          <w:sz w:val="24"/>
          <w:szCs w:val="24"/>
        </w:rPr>
      </w:pPr>
      <w:r w:rsidRPr="00CF0FD1">
        <w:rPr>
          <w:rFonts w:ascii="Times New Roman" w:hAnsi="Times New Roman" w:cs="Times New Roman"/>
          <w:b/>
          <w:sz w:val="24"/>
          <w:szCs w:val="24"/>
        </w:rPr>
        <w:t xml:space="preserve"> (CONVERT INFIX TO POSTFIX EXPRESSION)</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AIM:-</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To write a ‘C’ program to implement stack and use it to convert infix to postfix expression.</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ALGORITHM:-</w:t>
      </w:r>
    </w:p>
    <w:p w:rsidR="00CF0FD1" w:rsidRPr="00CF0FD1" w:rsidRDefault="00CF0FD1" w:rsidP="00CF0FD1">
      <w:pPr>
        <w:numPr>
          <w:ilvl w:val="0"/>
          <w:numId w:val="4"/>
        </w:numPr>
        <w:tabs>
          <w:tab w:val="left" w:pos="1080"/>
        </w:tabs>
        <w:suppressAutoHyphens/>
        <w:spacing w:after="0" w:line="240" w:lineRule="auto"/>
        <w:rPr>
          <w:rFonts w:ascii="Times New Roman" w:hAnsi="Times New Roman" w:cs="Times New Roman"/>
          <w:sz w:val="24"/>
          <w:szCs w:val="24"/>
        </w:rPr>
      </w:pPr>
      <w:r w:rsidRPr="00CF0FD1">
        <w:rPr>
          <w:rFonts w:ascii="Times New Roman" w:hAnsi="Times New Roman" w:cs="Times New Roman"/>
          <w:sz w:val="24"/>
          <w:szCs w:val="24"/>
        </w:rPr>
        <w:t>Start the program</w:t>
      </w:r>
    </w:p>
    <w:p w:rsidR="00CF0FD1" w:rsidRPr="00CF0FD1" w:rsidRDefault="00CF0FD1" w:rsidP="00CF0FD1">
      <w:pPr>
        <w:numPr>
          <w:ilvl w:val="0"/>
          <w:numId w:val="4"/>
        </w:numPr>
        <w:tabs>
          <w:tab w:val="left" w:pos="1080"/>
        </w:tabs>
        <w:spacing w:after="0" w:line="240" w:lineRule="auto"/>
        <w:rPr>
          <w:rFonts w:ascii="Times New Roman" w:hAnsi="Times New Roman" w:cs="Times New Roman"/>
          <w:color w:val="000000"/>
          <w:sz w:val="24"/>
          <w:szCs w:val="24"/>
        </w:rPr>
      </w:pPr>
      <w:r w:rsidRPr="00CF0FD1">
        <w:rPr>
          <w:rFonts w:ascii="Times New Roman" w:hAnsi="Times New Roman" w:cs="Times New Roman"/>
          <w:color w:val="000000"/>
          <w:sz w:val="24"/>
          <w:szCs w:val="24"/>
        </w:rPr>
        <w:t xml:space="preserve">Scan the Infix string from left to right. </w:t>
      </w:r>
    </w:p>
    <w:p w:rsidR="00CF0FD1" w:rsidRPr="00CF0FD1" w:rsidRDefault="00CF0FD1" w:rsidP="00CF0FD1">
      <w:pPr>
        <w:numPr>
          <w:ilvl w:val="0"/>
          <w:numId w:val="4"/>
        </w:numPr>
        <w:tabs>
          <w:tab w:val="left" w:pos="1080"/>
        </w:tabs>
        <w:spacing w:after="0" w:line="240" w:lineRule="auto"/>
        <w:rPr>
          <w:rFonts w:ascii="Times New Roman" w:hAnsi="Times New Roman" w:cs="Times New Roman"/>
          <w:color w:val="000000"/>
          <w:sz w:val="24"/>
          <w:szCs w:val="24"/>
        </w:rPr>
      </w:pPr>
      <w:r w:rsidRPr="00CF0FD1">
        <w:rPr>
          <w:rFonts w:ascii="Times New Roman" w:hAnsi="Times New Roman" w:cs="Times New Roman"/>
          <w:color w:val="000000"/>
          <w:sz w:val="24"/>
          <w:szCs w:val="24"/>
        </w:rPr>
        <w:t xml:space="preserve">Initialize an empty stack. </w:t>
      </w:r>
    </w:p>
    <w:p w:rsidR="00CF0FD1" w:rsidRPr="00CF0FD1" w:rsidRDefault="00CF0FD1" w:rsidP="00CF0FD1">
      <w:pPr>
        <w:numPr>
          <w:ilvl w:val="0"/>
          <w:numId w:val="4"/>
        </w:numPr>
        <w:tabs>
          <w:tab w:val="left" w:pos="1080"/>
        </w:tabs>
        <w:spacing w:after="0" w:line="240" w:lineRule="auto"/>
        <w:rPr>
          <w:rFonts w:ascii="Times New Roman" w:hAnsi="Times New Roman" w:cs="Times New Roman"/>
          <w:color w:val="000000"/>
          <w:sz w:val="24"/>
          <w:szCs w:val="24"/>
        </w:rPr>
      </w:pPr>
      <w:r w:rsidRPr="00CF0FD1">
        <w:rPr>
          <w:rFonts w:ascii="Times New Roman" w:hAnsi="Times New Roman" w:cs="Times New Roman"/>
          <w:color w:val="000000"/>
          <w:sz w:val="24"/>
          <w:szCs w:val="24"/>
        </w:rPr>
        <w:t xml:space="preserve">If the scanned character is an operand, add it to the Postfix string. If the scanned character is an operator and if the stack is empty Push the character to stack. </w:t>
      </w:r>
    </w:p>
    <w:p w:rsidR="00CF0FD1" w:rsidRPr="00CF0FD1" w:rsidRDefault="00CF0FD1" w:rsidP="00CF0FD1">
      <w:pPr>
        <w:numPr>
          <w:ilvl w:val="0"/>
          <w:numId w:val="3"/>
        </w:numPr>
        <w:tabs>
          <w:tab w:val="left" w:pos="1800"/>
        </w:tabs>
        <w:spacing w:after="0" w:line="240" w:lineRule="auto"/>
        <w:ind w:left="1800"/>
        <w:rPr>
          <w:rFonts w:ascii="Times New Roman" w:hAnsi="Times New Roman" w:cs="Times New Roman"/>
          <w:color w:val="000000"/>
          <w:sz w:val="24"/>
          <w:szCs w:val="24"/>
        </w:rPr>
      </w:pPr>
      <w:r w:rsidRPr="00CF0FD1">
        <w:rPr>
          <w:rFonts w:ascii="Times New Roman" w:hAnsi="Times New Roman" w:cs="Times New Roman"/>
          <w:color w:val="000000"/>
          <w:sz w:val="24"/>
          <w:szCs w:val="24"/>
        </w:rPr>
        <w:t>If the scanned character is an Operand and the stack is not empty, compare the precedence of the character with the element on top of the stack (topStack). If topStack has higher precedence over the scanned character Pop the stack else Push the scanned character to stack. Repeat this step as long as stack is not empty and topStack has precedence over the character.</w:t>
      </w:r>
    </w:p>
    <w:p w:rsidR="00CF0FD1" w:rsidRPr="00CF0FD1" w:rsidRDefault="00CF0FD1" w:rsidP="00CF0FD1">
      <w:pPr>
        <w:spacing w:before="280" w:after="0"/>
        <w:ind w:left="720" w:firstLine="360"/>
        <w:rPr>
          <w:rFonts w:ascii="Times New Roman" w:hAnsi="Times New Roman" w:cs="Times New Roman"/>
          <w:color w:val="000000"/>
          <w:sz w:val="24"/>
          <w:szCs w:val="24"/>
        </w:rPr>
      </w:pPr>
      <w:r w:rsidRPr="00CF0FD1">
        <w:rPr>
          <w:rFonts w:ascii="Times New Roman" w:hAnsi="Times New Roman" w:cs="Times New Roman"/>
          <w:color w:val="000000"/>
          <w:sz w:val="24"/>
          <w:szCs w:val="24"/>
        </w:rPr>
        <w:t xml:space="preserve">Repeat this step till all the characters are scanned. </w:t>
      </w:r>
    </w:p>
    <w:p w:rsidR="00CF0FD1" w:rsidRPr="00CF0FD1" w:rsidRDefault="00CF0FD1" w:rsidP="00CF0FD1">
      <w:pPr>
        <w:numPr>
          <w:ilvl w:val="0"/>
          <w:numId w:val="4"/>
        </w:numPr>
        <w:tabs>
          <w:tab w:val="left" w:pos="1080"/>
        </w:tabs>
        <w:spacing w:before="280" w:after="0" w:line="240" w:lineRule="auto"/>
        <w:rPr>
          <w:rFonts w:ascii="Times New Roman" w:hAnsi="Times New Roman" w:cs="Times New Roman"/>
          <w:color w:val="000000"/>
          <w:sz w:val="24"/>
          <w:szCs w:val="24"/>
        </w:rPr>
      </w:pPr>
      <w:r w:rsidRPr="00CF0FD1">
        <w:rPr>
          <w:rFonts w:ascii="Times New Roman" w:hAnsi="Times New Roman" w:cs="Times New Roman"/>
          <w:color w:val="000000"/>
          <w:sz w:val="24"/>
          <w:szCs w:val="24"/>
        </w:rPr>
        <w:t xml:space="preserve">(After all characters are scanned, we have to add any character that the stack may have to the Postfix string.) If stack is not empty add topStack to Postfix string and Pop the stack. Repeat this step as long as stack is not empty. </w:t>
      </w:r>
    </w:p>
    <w:p w:rsidR="00CF0FD1" w:rsidRPr="00CF0FD1" w:rsidRDefault="00CF0FD1" w:rsidP="00CF0FD1">
      <w:pPr>
        <w:numPr>
          <w:ilvl w:val="0"/>
          <w:numId w:val="4"/>
        </w:numPr>
        <w:tabs>
          <w:tab w:val="left" w:pos="1080"/>
        </w:tabs>
        <w:spacing w:after="0" w:line="240" w:lineRule="auto"/>
        <w:rPr>
          <w:rFonts w:ascii="Times New Roman" w:hAnsi="Times New Roman" w:cs="Times New Roman"/>
          <w:color w:val="000000"/>
          <w:sz w:val="24"/>
          <w:szCs w:val="24"/>
        </w:rPr>
      </w:pPr>
      <w:r w:rsidRPr="00CF0FD1">
        <w:rPr>
          <w:rFonts w:ascii="Times New Roman" w:hAnsi="Times New Roman" w:cs="Times New Roman"/>
          <w:color w:val="000000"/>
          <w:sz w:val="24"/>
          <w:szCs w:val="24"/>
        </w:rPr>
        <w:t xml:space="preserve">Return the Postfix string. </w:t>
      </w:r>
    </w:p>
    <w:p w:rsidR="00CF0FD1" w:rsidRPr="00CF0FD1" w:rsidRDefault="00CF0FD1" w:rsidP="00CF0FD1">
      <w:pPr>
        <w:numPr>
          <w:ilvl w:val="0"/>
          <w:numId w:val="4"/>
        </w:numPr>
        <w:tabs>
          <w:tab w:val="left" w:pos="1080"/>
        </w:tabs>
        <w:suppressAutoHyphens/>
        <w:spacing w:after="0" w:line="240" w:lineRule="auto"/>
        <w:rPr>
          <w:rFonts w:ascii="Times New Roman" w:hAnsi="Times New Roman" w:cs="Times New Roman"/>
          <w:sz w:val="24"/>
          <w:szCs w:val="24"/>
        </w:rPr>
      </w:pPr>
      <w:r w:rsidRPr="00CF0FD1">
        <w:rPr>
          <w:rFonts w:ascii="Times New Roman" w:hAnsi="Times New Roman" w:cs="Times New Roman"/>
          <w:sz w:val="24"/>
          <w:szCs w:val="24"/>
        </w:rPr>
        <w:t>Terminate the program.</w:t>
      </w:r>
    </w:p>
    <w:p w:rsidR="00CF0FD1" w:rsidRPr="00CF0FD1" w:rsidRDefault="00CF0FD1" w:rsidP="00CF0FD1">
      <w:pPr>
        <w:suppressAutoHyphens/>
        <w:spacing w:after="0"/>
        <w:ind w:left="1080"/>
        <w:rPr>
          <w:rFonts w:ascii="Times New Roman" w:hAnsi="Times New Roman" w:cs="Times New Roman"/>
          <w:sz w:val="24"/>
          <w:szCs w:val="24"/>
        </w:rPr>
      </w:pPr>
    </w:p>
    <w:p w:rsidR="00CF0FD1" w:rsidRPr="00CF0FD1" w:rsidRDefault="00CF0FD1" w:rsidP="00CF0FD1">
      <w:pPr>
        <w:pStyle w:val="PlainText"/>
        <w:jc w:val="center"/>
        <w:rPr>
          <w:rFonts w:ascii="Times New Roman" w:hAnsi="Times New Roman"/>
          <w:b/>
          <w:sz w:val="24"/>
          <w:szCs w:val="24"/>
          <w:u w:val="single"/>
        </w:rPr>
      </w:pPr>
      <w:r w:rsidRPr="00CF0FD1">
        <w:rPr>
          <w:rFonts w:ascii="Times New Roman" w:hAnsi="Times New Roman"/>
          <w:b/>
          <w:sz w:val="24"/>
          <w:szCs w:val="24"/>
          <w:u w:val="single"/>
        </w:rPr>
        <w:t>INFIX TO POSTFIX CONVERSION</w:t>
      </w:r>
    </w:p>
    <w:p w:rsidR="00CF0FD1" w:rsidRPr="00CF0FD1" w:rsidRDefault="00CF0FD1" w:rsidP="00CF0FD1">
      <w:pPr>
        <w:pStyle w:val="PlainText"/>
        <w:jc w:val="center"/>
        <w:rPr>
          <w:rFonts w:ascii="Times New Roman" w:hAnsi="Times New Roman"/>
          <w:b/>
          <w:sz w:val="24"/>
          <w:szCs w:val="24"/>
          <w:u w:val="single"/>
        </w:rPr>
      </w:pPr>
    </w:p>
    <w:p w:rsidR="00CF0FD1" w:rsidRPr="00CF0FD1" w:rsidRDefault="00CF0FD1" w:rsidP="00CF0FD1">
      <w:pPr>
        <w:pStyle w:val="PlainText"/>
        <w:rPr>
          <w:rFonts w:ascii="Times New Roman" w:hAnsi="Times New Roman"/>
          <w:b/>
          <w:sz w:val="24"/>
          <w:szCs w:val="24"/>
          <w:u w:val="single"/>
        </w:rPr>
      </w:pPr>
      <w:r w:rsidRPr="00CF0FD1">
        <w:rPr>
          <w:rFonts w:ascii="Times New Roman" w:hAnsi="Times New Roman"/>
          <w:b/>
          <w:sz w:val="24"/>
          <w:szCs w:val="24"/>
          <w:u w:val="single"/>
        </w:rPr>
        <w:t>PROGRAM</w:t>
      </w:r>
    </w:p>
    <w:p w:rsidR="00CF0FD1" w:rsidRPr="00CF0FD1" w:rsidRDefault="00CF0FD1" w:rsidP="00CF0FD1">
      <w:pPr>
        <w:pStyle w:val="PlainText"/>
        <w:rPr>
          <w:rFonts w:ascii="Times New Roman" w:hAnsi="Times New Roman"/>
          <w:b/>
          <w:sz w:val="24"/>
          <w:szCs w:val="24"/>
          <w:u w:val="single"/>
        </w:rPr>
      </w:pP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#include&lt;iostream.h&gt;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#include&lt;conio.h&gt;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#define operand(x) (x&gt;='a'&amp;&amp;x&lt;='z'||x&gt;='A'&amp;&amp;x&lt;='Z')</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int top=-1;</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class stack</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char infix[20],stack[20],postfix[20];</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public:</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void getexpression()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cout&lt;&lt;"enter the expression";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cin&gt;&gt;infix;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void displayexpression()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cout&lt;&lt;postfix;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stack()</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lastRenderedPageBreak/>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void infixtopostfix();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int priority(char);</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void push(char);</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char pop();</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void main()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ind w:firstLine="720"/>
        <w:rPr>
          <w:rFonts w:ascii="Times New Roman" w:hAnsi="Times New Roman"/>
          <w:sz w:val="24"/>
          <w:szCs w:val="24"/>
        </w:rPr>
      </w:pPr>
      <w:r w:rsidRPr="00CF0FD1">
        <w:rPr>
          <w:rFonts w:ascii="Times New Roman" w:hAnsi="Times New Roman"/>
          <w:sz w:val="24"/>
          <w:szCs w:val="24"/>
        </w:rPr>
        <w:t>stack a,b;</w:t>
      </w:r>
    </w:p>
    <w:p w:rsidR="00CF0FD1" w:rsidRPr="00CF0FD1" w:rsidRDefault="00CF0FD1" w:rsidP="00CF0FD1">
      <w:pPr>
        <w:pStyle w:val="PlainText"/>
        <w:ind w:firstLine="720"/>
        <w:rPr>
          <w:rFonts w:ascii="Times New Roman" w:hAnsi="Times New Roman"/>
          <w:sz w:val="24"/>
          <w:szCs w:val="24"/>
        </w:rPr>
      </w:pPr>
      <w:r w:rsidRPr="00CF0FD1">
        <w:rPr>
          <w:rFonts w:ascii="Times New Roman" w:hAnsi="Times New Roman"/>
          <w:sz w:val="24"/>
          <w:szCs w:val="24"/>
        </w:rPr>
        <w:t>clrscr();</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a.getexpression();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a.infixtopostfix();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 xml:space="preserve"> </w:t>
      </w:r>
      <w:r w:rsidRPr="00CF0FD1">
        <w:rPr>
          <w:rFonts w:ascii="Times New Roman" w:hAnsi="Times New Roman"/>
          <w:sz w:val="24"/>
          <w:szCs w:val="24"/>
        </w:rPr>
        <w:tab/>
        <w:t xml:space="preserve"> a.displayexpression();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b.infixtopostfix();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b.displayexpression();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 xml:space="preserve"> </w:t>
      </w:r>
      <w:r w:rsidRPr="00CF0FD1">
        <w:rPr>
          <w:rFonts w:ascii="Times New Roman" w:hAnsi="Times New Roman"/>
          <w:sz w:val="24"/>
          <w:szCs w:val="24"/>
        </w:rPr>
        <w:tab/>
        <w:t>getch();</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void stack::infixtopostfix()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int j,l=0;</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char x,y;</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for(j=0;(x=infix[j])!='\0';j++)</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t>if(operand(x))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t>postfix[l++]=x;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t>else if(x=='(')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t>push(x);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t>else if(x==')')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r>
      <w:r w:rsidRPr="00CF0FD1">
        <w:rPr>
          <w:rFonts w:ascii="Times New Roman" w:hAnsi="Times New Roman"/>
          <w:sz w:val="24"/>
          <w:szCs w:val="24"/>
        </w:rPr>
        <w:tab/>
        <w:t>while((y=pop())!='(')</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r>
      <w:r w:rsidRPr="00CF0FD1">
        <w:rPr>
          <w:rFonts w:ascii="Times New Roman" w:hAnsi="Times New Roman"/>
          <w:sz w:val="24"/>
          <w:szCs w:val="24"/>
        </w:rPr>
        <w:tab/>
        <w:t>postfix[l++]=y;</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t>else</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r>
      <w:r w:rsidRPr="00CF0FD1">
        <w:rPr>
          <w:rFonts w:ascii="Times New Roman" w:hAnsi="Times New Roman"/>
          <w:sz w:val="24"/>
          <w:szCs w:val="24"/>
        </w:rPr>
        <w:tab/>
        <w:t>while(priority(stack[top])&gt;=priority(x)&amp;&amp;stack[top]!='(')</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r>
      <w:r w:rsidRPr="00CF0FD1">
        <w:rPr>
          <w:rFonts w:ascii="Times New Roman" w:hAnsi="Times New Roman"/>
          <w:sz w:val="24"/>
          <w:szCs w:val="24"/>
        </w:rPr>
        <w:tab/>
        <w:t>postfix[l++]=pop();</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r>
      <w:r w:rsidRPr="00CF0FD1">
        <w:rPr>
          <w:rFonts w:ascii="Times New Roman" w:hAnsi="Times New Roman"/>
          <w:sz w:val="24"/>
          <w:szCs w:val="24"/>
        </w:rPr>
        <w:tab/>
        <w:t>push(x);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r>
      <w:r w:rsidRPr="00CF0FD1">
        <w:rPr>
          <w:rFonts w:ascii="Times New Roman" w:hAnsi="Times New Roman"/>
          <w:sz w:val="24"/>
          <w:szCs w:val="24"/>
        </w:rPr>
        <w:tab/>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while(top&gt;=0)</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postfix[l++]=pop();</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void stack::push(char 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stack[++top]=n;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 xml:space="preserve"> int stack::priority(char x)</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lastRenderedPageBreak/>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int y;</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y=(x=='('?3:x=='*'?2:x=='/'?2:x=='+'?1:x=='-'?1:-1);</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return y;</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char stack::pop()</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char 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n=stack[top];</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top--;</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ab/>
        <w:t>return(n);</w:t>
      </w:r>
    </w:p>
    <w:p w:rsidR="00CF0FD1" w:rsidRPr="00CF0FD1" w:rsidRDefault="00CF0FD1" w:rsidP="00CF0FD1">
      <w:pPr>
        <w:pStyle w:val="PlainText"/>
        <w:rPr>
          <w:rFonts w:ascii="Times New Roman" w:hAnsi="Times New Roman"/>
          <w:sz w:val="24"/>
          <w:szCs w:val="24"/>
        </w:rPr>
      </w:pPr>
      <w:r w:rsidRPr="00CF0FD1">
        <w:rPr>
          <w:rFonts w:ascii="Times New Roman" w:hAnsi="Times New Roman"/>
          <w:sz w:val="24"/>
          <w:szCs w:val="24"/>
        </w:rPr>
        <w:t>}</w:t>
      </w:r>
    </w:p>
    <w:p w:rsidR="00CF0FD1" w:rsidRPr="00CF0FD1" w:rsidRDefault="00CF0FD1" w:rsidP="00CF0FD1">
      <w:pPr>
        <w:spacing w:after="0"/>
        <w:rPr>
          <w:rFonts w:ascii="Times New Roman" w:hAnsi="Times New Roman" w:cs="Times New Roman"/>
          <w:b/>
          <w:sz w:val="24"/>
          <w:szCs w:val="24"/>
          <w:u w:val="single"/>
        </w:rPr>
      </w:pPr>
    </w:p>
    <w:p w:rsidR="00CF0FD1" w:rsidRPr="00CF0FD1" w:rsidRDefault="00CF0FD1" w:rsidP="00CF0FD1">
      <w:pPr>
        <w:spacing w:after="0"/>
        <w:rPr>
          <w:rFonts w:ascii="Times New Roman" w:hAnsi="Times New Roman" w:cs="Times New Roman"/>
          <w:b/>
          <w:sz w:val="24"/>
          <w:szCs w:val="24"/>
          <w:u w:val="single"/>
        </w:rPr>
      </w:pPr>
    </w:p>
    <w:p w:rsidR="00CF0FD1" w:rsidRPr="00CF0FD1" w:rsidRDefault="00CF0FD1" w:rsidP="00CF0FD1">
      <w:pPr>
        <w:spacing w:after="0"/>
        <w:rPr>
          <w:rFonts w:ascii="Times New Roman" w:hAnsi="Times New Roman" w:cs="Times New Roman"/>
          <w:b/>
          <w:sz w:val="24"/>
          <w:szCs w:val="24"/>
          <w:u w:val="single"/>
        </w:rPr>
      </w:pPr>
    </w:p>
    <w:p w:rsidR="00CF0FD1" w:rsidRPr="00CF0FD1" w:rsidRDefault="00CF0FD1" w:rsidP="00CF0FD1">
      <w:pPr>
        <w:spacing w:after="0"/>
        <w:rPr>
          <w:rFonts w:ascii="Times New Roman" w:hAnsi="Times New Roman" w:cs="Times New Roman"/>
          <w:b/>
          <w:sz w:val="24"/>
          <w:szCs w:val="24"/>
          <w:u w:val="single"/>
        </w:rPr>
      </w:pPr>
    </w:p>
    <w:p w:rsidR="00CF0FD1" w:rsidRPr="00CF0FD1" w:rsidRDefault="00CF0FD1" w:rsidP="00CF0FD1">
      <w:pPr>
        <w:spacing w:after="0"/>
        <w:rPr>
          <w:rFonts w:ascii="Times New Roman" w:hAnsi="Times New Roman" w:cs="Times New Roman"/>
          <w:b/>
          <w:sz w:val="24"/>
          <w:szCs w:val="24"/>
          <w:u w:val="single"/>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b/>
          <w:sz w:val="24"/>
          <w:szCs w:val="24"/>
          <w:u w:val="single"/>
        </w:rPr>
        <w:t>OUTPUT:</w:t>
      </w:r>
      <w:r w:rsidRPr="00CF0FD1">
        <w:rPr>
          <w:rFonts w:ascii="Times New Roman" w:hAnsi="Times New Roman" w:cs="Times New Roman"/>
          <w:b/>
          <w:sz w:val="24"/>
          <w:szCs w:val="24"/>
          <w:u w:val="single"/>
        </w:rPr>
        <w:br/>
      </w:r>
      <w:r w:rsidRPr="00CF0FD1">
        <w:rPr>
          <w:rFonts w:ascii="Times New Roman" w:hAnsi="Times New Roman" w:cs="Times New Roman"/>
          <w:noProof/>
          <w:sz w:val="24"/>
          <w:szCs w:val="24"/>
        </w:rPr>
        <w:drawing>
          <wp:inline distT="0" distB="0" distL="0" distR="0">
            <wp:extent cx="6216015" cy="1872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16015" cy="1872615"/>
                    </a:xfrm>
                    <a:prstGeom prst="rect">
                      <a:avLst/>
                    </a:prstGeom>
                    <a:noFill/>
                    <a:ln w="9525">
                      <a:noFill/>
                      <a:miter lim="800000"/>
                      <a:headEnd/>
                      <a:tailEnd/>
                    </a:ln>
                  </pic:spPr>
                </pic:pic>
              </a:graphicData>
            </a:graphic>
          </wp:inline>
        </w:drawing>
      </w: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p>
    <w:p w:rsidR="00CF0FD1" w:rsidRPr="00CF0FD1" w:rsidRDefault="00CF0FD1" w:rsidP="00CF0FD1">
      <w:pPr>
        <w:widowControl w:val="0"/>
        <w:tabs>
          <w:tab w:val="left" w:pos="480"/>
          <w:tab w:val="left" w:pos="960"/>
          <w:tab w:val="left" w:pos="2160"/>
        </w:tabs>
        <w:autoSpaceDE w:val="0"/>
        <w:spacing w:after="0"/>
        <w:jc w:val="both"/>
        <w:rPr>
          <w:rFonts w:ascii="Times New Roman" w:hAnsi="Times New Roman" w:cs="Times New Roman"/>
          <w:b/>
          <w:sz w:val="24"/>
          <w:szCs w:val="24"/>
        </w:rPr>
      </w:pPr>
      <w:r w:rsidRPr="00CF0FD1">
        <w:rPr>
          <w:rFonts w:ascii="Times New Roman" w:hAnsi="Times New Roman" w:cs="Times New Roman"/>
          <w:b/>
          <w:sz w:val="24"/>
          <w:szCs w:val="24"/>
        </w:rPr>
        <w:t>RESULT:-</w:t>
      </w:r>
    </w:p>
    <w:p w:rsidR="00CF0FD1" w:rsidRPr="00CF0FD1" w:rsidRDefault="00CF0FD1" w:rsidP="00CF0FD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rPr>
          <w:rFonts w:ascii="Times New Roman" w:hAnsi="Times New Roman" w:cs="Times New Roman"/>
          <w:sz w:val="24"/>
          <w:szCs w:val="24"/>
        </w:rPr>
      </w:pPr>
      <w:r w:rsidRPr="00CF0FD1">
        <w:rPr>
          <w:rFonts w:ascii="Times New Roman" w:hAnsi="Times New Roman" w:cs="Times New Roman"/>
          <w:sz w:val="24"/>
          <w:szCs w:val="24"/>
        </w:rPr>
        <w:tab/>
        <w:t>The given program is implemented, executed, tested and verified successfully.</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Expt.No: 11b</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Date:</w:t>
      </w:r>
    </w:p>
    <w:p w:rsidR="00CF0FD1" w:rsidRPr="00CF0FD1" w:rsidRDefault="00CF0FD1" w:rsidP="00CF0FD1">
      <w:pPr>
        <w:spacing w:after="0"/>
        <w:jc w:val="center"/>
        <w:rPr>
          <w:rFonts w:ascii="Times New Roman" w:hAnsi="Times New Roman" w:cs="Times New Roman"/>
          <w:b/>
          <w:sz w:val="24"/>
          <w:szCs w:val="24"/>
        </w:rPr>
      </w:pPr>
      <w:r w:rsidRPr="00CF0FD1">
        <w:rPr>
          <w:rFonts w:ascii="Times New Roman" w:hAnsi="Times New Roman" w:cs="Times New Roman"/>
          <w:b/>
          <w:bCs/>
          <w:sz w:val="24"/>
          <w:szCs w:val="24"/>
        </w:rPr>
        <w:t>IMPLEMENTATION OF CIRCULAR QUEUE</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b/>
          <w:sz w:val="24"/>
          <w:szCs w:val="24"/>
        </w:rPr>
        <w:t>Aim:</w:t>
      </w:r>
      <w:r w:rsidRPr="00CF0FD1">
        <w:rPr>
          <w:rFonts w:ascii="Times New Roman" w:hAnsi="Times New Roman" w:cs="Times New Roman"/>
          <w:sz w:val="24"/>
          <w:szCs w:val="24"/>
        </w:rPr>
        <w:tab/>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To implement of Circular Queue.</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Algorithm:</w:t>
      </w:r>
    </w:p>
    <w:p w:rsidR="00CF0FD1" w:rsidRPr="00CF0FD1" w:rsidRDefault="00CF0FD1" w:rsidP="00CF0FD1">
      <w:pPr>
        <w:spacing w:after="0"/>
        <w:ind w:left="36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Addition of an element</w:t>
      </w:r>
    </w:p>
    <w:p w:rsidR="00CF0FD1" w:rsidRPr="00CF0FD1" w:rsidRDefault="00CF0FD1" w:rsidP="00CF0FD1">
      <w:pPr>
        <w:spacing w:after="0"/>
        <w:ind w:left="360"/>
        <w:rPr>
          <w:rFonts w:ascii="Times New Roman" w:hAnsi="Times New Roman" w:cs="Times New Roman"/>
          <w:b/>
          <w:sz w:val="24"/>
          <w:szCs w:val="24"/>
        </w:rPr>
      </w:pPr>
    </w:p>
    <w:p w:rsidR="00CF0FD1" w:rsidRPr="00CF0FD1" w:rsidRDefault="00CF0FD1" w:rsidP="00CF0FD1">
      <w:pPr>
        <w:spacing w:after="0" w:line="480" w:lineRule="auto"/>
        <w:ind w:left="360"/>
        <w:rPr>
          <w:rFonts w:ascii="Times New Roman" w:hAnsi="Times New Roman" w:cs="Times New Roman"/>
          <w:sz w:val="24"/>
          <w:szCs w:val="24"/>
        </w:rPr>
      </w:pPr>
      <w:r w:rsidRPr="00CF0FD1">
        <w:rPr>
          <w:rFonts w:ascii="Times New Roman" w:hAnsi="Times New Roman" w:cs="Times New Roman"/>
          <w:sz w:val="24"/>
          <w:szCs w:val="24"/>
        </w:rPr>
        <w:t>Step 1: Get the item to be inserted in array</w:t>
      </w:r>
    </w:p>
    <w:p w:rsidR="00CF0FD1" w:rsidRPr="00CF0FD1" w:rsidRDefault="00CF0FD1" w:rsidP="00CF0FD1">
      <w:pPr>
        <w:spacing w:after="0" w:line="480" w:lineRule="auto"/>
        <w:ind w:left="360"/>
        <w:rPr>
          <w:rFonts w:ascii="Times New Roman" w:hAnsi="Times New Roman" w:cs="Times New Roman"/>
          <w:sz w:val="24"/>
          <w:szCs w:val="24"/>
        </w:rPr>
      </w:pPr>
      <w:r w:rsidRPr="00CF0FD1">
        <w:rPr>
          <w:rFonts w:ascii="Times New Roman" w:hAnsi="Times New Roman" w:cs="Times New Roman"/>
          <w:sz w:val="24"/>
          <w:szCs w:val="24"/>
        </w:rPr>
        <w:t xml:space="preserve">Step 2: Rear points to the last item and front are one position counter clockwise </w:t>
      </w:r>
      <w:r w:rsidRPr="00CF0FD1">
        <w:rPr>
          <w:rFonts w:ascii="Times New Roman" w:hAnsi="Times New Roman" w:cs="Times New Roman"/>
          <w:sz w:val="24"/>
          <w:szCs w:val="24"/>
        </w:rPr>
        <w:tab/>
        <w:t xml:space="preserve">      from the first item in queue.</w:t>
      </w:r>
    </w:p>
    <w:p w:rsidR="00CF0FD1" w:rsidRPr="00CF0FD1" w:rsidRDefault="00CF0FD1" w:rsidP="00CF0FD1">
      <w:pPr>
        <w:spacing w:after="0" w:line="480" w:lineRule="auto"/>
        <w:ind w:left="360"/>
        <w:rPr>
          <w:rFonts w:ascii="Times New Roman" w:hAnsi="Times New Roman" w:cs="Times New Roman"/>
          <w:sz w:val="24"/>
          <w:szCs w:val="24"/>
        </w:rPr>
      </w:pPr>
      <w:r w:rsidRPr="00CF0FD1">
        <w:rPr>
          <w:rFonts w:ascii="Times New Roman" w:hAnsi="Times New Roman" w:cs="Times New Roman"/>
          <w:sz w:val="24"/>
          <w:szCs w:val="24"/>
        </w:rPr>
        <w:t>Step 3: If front and rear are equal then queue is full and insertion is impossible.</w:t>
      </w:r>
    </w:p>
    <w:p w:rsidR="00CF0FD1" w:rsidRPr="00CF0FD1" w:rsidRDefault="00CF0FD1" w:rsidP="00CF0FD1">
      <w:pPr>
        <w:spacing w:after="0" w:line="480" w:lineRule="auto"/>
        <w:ind w:left="360"/>
        <w:rPr>
          <w:rFonts w:ascii="Times New Roman" w:hAnsi="Times New Roman" w:cs="Times New Roman"/>
          <w:sz w:val="24"/>
          <w:szCs w:val="24"/>
        </w:rPr>
      </w:pPr>
      <w:r w:rsidRPr="00CF0FD1">
        <w:rPr>
          <w:rFonts w:ascii="Times New Roman" w:hAnsi="Times New Roman" w:cs="Times New Roman"/>
          <w:sz w:val="24"/>
          <w:szCs w:val="24"/>
        </w:rPr>
        <w:t xml:space="preserve">Step 4: Now Advance rear clockwise </w:t>
      </w:r>
    </w:p>
    <w:p w:rsidR="00CF0FD1" w:rsidRPr="00CF0FD1" w:rsidRDefault="00CF0FD1" w:rsidP="00CF0FD1">
      <w:pPr>
        <w:spacing w:after="0" w:line="480" w:lineRule="auto"/>
        <w:ind w:left="360"/>
        <w:rPr>
          <w:rFonts w:ascii="Times New Roman" w:hAnsi="Times New Roman" w:cs="Times New Roman"/>
          <w:sz w:val="24"/>
          <w:szCs w:val="24"/>
        </w:rPr>
      </w:pPr>
      <w:r w:rsidRPr="00CF0FD1">
        <w:rPr>
          <w:rFonts w:ascii="Times New Roman" w:hAnsi="Times New Roman" w:cs="Times New Roman"/>
          <w:sz w:val="24"/>
          <w:szCs w:val="24"/>
        </w:rPr>
        <w:t>Step 5: Insert the new item in rear position</w:t>
      </w: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Deletion of an element</w:t>
      </w:r>
    </w:p>
    <w:p w:rsidR="00CF0FD1" w:rsidRPr="00CF0FD1" w:rsidRDefault="00CF0FD1" w:rsidP="00CF0FD1">
      <w:pPr>
        <w:spacing w:after="0"/>
        <w:ind w:left="360"/>
        <w:rPr>
          <w:rFonts w:ascii="Times New Roman" w:hAnsi="Times New Roman" w:cs="Times New Roman"/>
          <w:b/>
          <w:sz w:val="24"/>
          <w:szCs w:val="24"/>
        </w:rPr>
      </w:pPr>
    </w:p>
    <w:p w:rsidR="00CF0FD1" w:rsidRPr="00CF0FD1" w:rsidRDefault="00CF0FD1" w:rsidP="00CF0FD1">
      <w:pPr>
        <w:spacing w:after="0" w:line="480" w:lineRule="auto"/>
        <w:ind w:left="360"/>
        <w:rPr>
          <w:rFonts w:ascii="Times New Roman" w:hAnsi="Times New Roman" w:cs="Times New Roman"/>
          <w:sz w:val="24"/>
          <w:szCs w:val="24"/>
        </w:rPr>
      </w:pPr>
      <w:r w:rsidRPr="00CF0FD1">
        <w:rPr>
          <w:rFonts w:ascii="Times New Roman" w:hAnsi="Times New Roman" w:cs="Times New Roman"/>
          <w:sz w:val="24"/>
          <w:szCs w:val="24"/>
        </w:rPr>
        <w:t>Step 1: If front and rear are equal then queue is empty.</w:t>
      </w:r>
    </w:p>
    <w:p w:rsidR="00CF0FD1" w:rsidRPr="00CF0FD1" w:rsidRDefault="00CF0FD1" w:rsidP="00CF0FD1">
      <w:pPr>
        <w:spacing w:after="0" w:line="480" w:lineRule="auto"/>
        <w:ind w:left="360"/>
        <w:rPr>
          <w:rFonts w:ascii="Times New Roman" w:hAnsi="Times New Roman" w:cs="Times New Roman"/>
          <w:sz w:val="24"/>
          <w:szCs w:val="24"/>
        </w:rPr>
      </w:pPr>
      <w:r w:rsidRPr="00CF0FD1">
        <w:rPr>
          <w:rFonts w:ascii="Times New Roman" w:hAnsi="Times New Roman" w:cs="Times New Roman"/>
          <w:sz w:val="24"/>
          <w:szCs w:val="24"/>
        </w:rPr>
        <w:t>Step 2: Now advance front clockwise.</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Step 3: Return the deleted item</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jc w:val="center"/>
        <w:rPr>
          <w:rFonts w:ascii="Times New Roman" w:hAnsi="Times New Roman" w:cs="Times New Roman"/>
          <w:b/>
          <w:sz w:val="24"/>
          <w:szCs w:val="24"/>
        </w:rPr>
      </w:pPr>
      <w:r w:rsidRPr="00CF0FD1">
        <w:rPr>
          <w:rFonts w:ascii="Times New Roman" w:hAnsi="Times New Roman" w:cs="Times New Roman"/>
          <w:b/>
          <w:sz w:val="24"/>
          <w:szCs w:val="24"/>
        </w:rPr>
        <w:t>Circular Queue</w:t>
      </w:r>
    </w:p>
    <w:p w:rsidR="00CF0FD1" w:rsidRPr="00CF0FD1" w:rsidRDefault="00CF0FD1" w:rsidP="00CF0FD1">
      <w:pPr>
        <w:spacing w:after="0"/>
        <w:ind w:left="360"/>
        <w:jc w:val="center"/>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 include &lt;iostream.h&gt;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 include &lt;conio.h&gt;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 include &lt;stdlib.h&gt;</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class cq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private:</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rear,front,x,d,*a,csize;</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public:</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fullq();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emptyq();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enq();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deq();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display();</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lastRenderedPageBreak/>
        <w:tab/>
      </w:r>
      <w:r w:rsidRPr="00CF0FD1">
        <w:rPr>
          <w:rFonts w:ascii="Times New Roman" w:hAnsi="Times New Roman" w:cs="Times New Roman"/>
          <w:sz w:val="24"/>
          <w:szCs w:val="24"/>
        </w:rPr>
        <w:tab/>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rear=0;</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front=0;</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csize=0;</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cout&lt;&lt;"Enter the size"&lt;&lt;endl;</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cin&gt;&gt;x;</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a=new int[x];</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int cq::fullq()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if(csize==x)</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return 1;</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else</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return 0;</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int cq::emptyq()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if(csize==0)</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return 1;</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else</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return 0;</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void cq::enq()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if(!fullq())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cout&lt;&lt;"Enter the value to be inserted"&lt;&lt;endl;</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cin&gt;&gt;d;</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a[rear]=d;</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rear=(rear+1)%x;</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csize++;</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else</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cout&lt;&lt;"The queue is full"&lt;&lt;endl;</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lastRenderedPageBreak/>
        <w:t>}</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void cq::deq()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if(!emptyq())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d=a[front];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cout&lt;&lt;"The value retrieved is"&lt;&lt;d;</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front=(front+1)%x;</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csize--;</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else</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cout&lt;&lt;"The queue is empty"&lt;&lt;endl;</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void cq::display()</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int i,j;</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i=front;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j=csize;</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if(j==0)</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cout&lt;&lt;"queue is empty"&lt;&lt;endl;</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return;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cout&lt;&lt;"The value in queue is"&lt;&lt;endl;</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while(j)</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cout&lt;&lt;a[i]&lt;&lt;" ";</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j--;</w:t>
      </w:r>
      <w:r w:rsidRPr="00CF0FD1">
        <w:rPr>
          <w:rFonts w:ascii="Times New Roman" w:hAnsi="Times New Roman" w:cs="Times New Roman"/>
          <w:sz w:val="24"/>
          <w:szCs w:val="24"/>
        </w:rPr>
        <w:tab/>
        <w:t>i++;</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void main()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clrscr();</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cq c1;</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int ch;</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while(1)</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cout&lt;&lt;"\n1.enqueue operation\n2.dequeue operation\n3.display\n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4.exit\n"&lt;&lt;endl;</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lastRenderedPageBreak/>
        <w:tab/>
      </w:r>
      <w:r w:rsidRPr="00CF0FD1">
        <w:rPr>
          <w:rFonts w:ascii="Times New Roman" w:hAnsi="Times New Roman" w:cs="Times New Roman"/>
          <w:sz w:val="24"/>
          <w:szCs w:val="24"/>
        </w:rPr>
        <w:tab/>
        <w:t>cout&lt;&lt;"\nEnter your choice\n"&lt;&lt;endl;</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cin&gt;&gt;ch;</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switch(ch)</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case 1:</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c1.enq();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break;</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case 2:</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c1.deq();</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break;</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case 3:</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c1.display();</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break;</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case 4:</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exit(0);</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break;</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default: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cout&lt;&lt;"Wrong choice"&lt;&lt;endl;</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Output:</w:t>
      </w:r>
    </w:p>
    <w:p w:rsidR="00CF0FD1" w:rsidRPr="00CF0FD1" w:rsidRDefault="00CF0FD1" w:rsidP="00CF0FD1">
      <w:pPr>
        <w:spacing w:after="0"/>
        <w:ind w:left="360"/>
        <w:jc w:val="center"/>
        <w:rPr>
          <w:rFonts w:ascii="Times New Roman" w:hAnsi="Times New Roman" w:cs="Times New Roman"/>
          <w:sz w:val="24"/>
          <w:szCs w:val="24"/>
        </w:rPr>
      </w:pPr>
      <w:r w:rsidRPr="00CF0FD1">
        <w:rPr>
          <w:rFonts w:ascii="Times New Roman" w:hAnsi="Times New Roman" w:cs="Times New Roman"/>
          <w:b/>
          <w:sz w:val="24"/>
          <w:szCs w:val="24"/>
        </w:rPr>
        <w:t>Circular Queue</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Enter the size 4</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1.enqueue operation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2.dequeue operation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3.display</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4.exit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Enter your choice 1</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 xml:space="preserve">Enter the value to be inserted </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2 3 4</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1.enqueue operation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2.dequeue operation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3.display</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4.exit</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Enter your choice 3</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lastRenderedPageBreak/>
        <w:t>The value in queue is 2 3 4</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1.enqueue operation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2.dequeue operation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3.display</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4.exit</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Enter your choice 3</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The value in queue is 2 3 4</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1.enqueue operation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2.dequeue operation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3.display</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4.exit</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Enter your choice 2</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The value retrieved is 2 3 4</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1.enqueue operation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2.dequeue operation</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3.display</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4.exit</w:t>
      </w:r>
    </w:p>
    <w:p w:rsidR="00CF0FD1" w:rsidRPr="00CF0FD1" w:rsidRDefault="00CF0FD1" w:rsidP="00CF0FD1">
      <w:pPr>
        <w:spacing w:after="0"/>
        <w:ind w:left="360"/>
        <w:rPr>
          <w:rFonts w:ascii="Times New Roman" w:hAnsi="Times New Roman" w:cs="Times New Roman"/>
          <w:sz w:val="24"/>
          <w:szCs w:val="24"/>
        </w:rPr>
      </w:pPr>
      <w:r w:rsidRPr="00CF0FD1">
        <w:rPr>
          <w:rFonts w:ascii="Times New Roman" w:hAnsi="Times New Roman" w:cs="Times New Roman"/>
          <w:sz w:val="24"/>
          <w:szCs w:val="24"/>
        </w:rPr>
        <w:t>Enter your choice   4</w:t>
      </w:r>
    </w:p>
    <w:p w:rsidR="00CF0FD1" w:rsidRPr="00CF0FD1" w:rsidRDefault="00CF0FD1" w:rsidP="00CF0FD1">
      <w:pPr>
        <w:spacing w:after="0"/>
        <w:ind w:left="36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Result:</w:t>
      </w:r>
    </w:p>
    <w:p w:rsidR="00CF0FD1" w:rsidRPr="00CF0FD1" w:rsidRDefault="00CF0FD1" w:rsidP="00CF0FD1">
      <w:pPr>
        <w:spacing w:after="0"/>
        <w:rPr>
          <w:rFonts w:ascii="Times New Roman" w:hAnsi="Times New Roman" w:cs="Times New Roman"/>
          <w:b/>
          <w:sz w:val="24"/>
          <w:szCs w:val="24"/>
        </w:rPr>
      </w:pPr>
    </w:p>
    <w:p w:rsidR="00CF0FD1" w:rsidRDefault="00CF0FD1" w:rsidP="00CF0FD1">
      <w:pPr>
        <w:spacing w:after="0"/>
        <w:ind w:firstLine="720"/>
        <w:rPr>
          <w:rFonts w:ascii="Times New Roman" w:hAnsi="Times New Roman" w:cs="Times New Roman"/>
          <w:sz w:val="24"/>
          <w:szCs w:val="24"/>
        </w:rPr>
      </w:pPr>
      <w:r w:rsidRPr="00CF0FD1">
        <w:rPr>
          <w:rFonts w:ascii="Times New Roman" w:hAnsi="Times New Roman" w:cs="Times New Roman"/>
          <w:sz w:val="24"/>
          <w:szCs w:val="24"/>
        </w:rPr>
        <w:t>Thus the program to implement circular queue was written and executed.</w:t>
      </w:r>
    </w:p>
    <w:p w:rsidR="004A5898" w:rsidRDefault="004A5898" w:rsidP="00CF0FD1">
      <w:pPr>
        <w:spacing w:after="0"/>
        <w:ind w:firstLine="720"/>
        <w:rPr>
          <w:rFonts w:ascii="Times New Roman" w:hAnsi="Times New Roman" w:cs="Times New Roman"/>
          <w:sz w:val="24"/>
          <w:szCs w:val="24"/>
        </w:rPr>
      </w:pPr>
    </w:p>
    <w:p w:rsidR="004A5898" w:rsidRDefault="004A5898" w:rsidP="00CF0FD1">
      <w:pPr>
        <w:spacing w:after="0"/>
        <w:ind w:firstLine="720"/>
        <w:rPr>
          <w:rFonts w:ascii="Times New Roman" w:hAnsi="Times New Roman" w:cs="Times New Roman"/>
          <w:sz w:val="24"/>
          <w:szCs w:val="24"/>
        </w:rPr>
      </w:pPr>
    </w:p>
    <w:p w:rsidR="004A5898" w:rsidRDefault="004A5898" w:rsidP="00CF0FD1">
      <w:pPr>
        <w:spacing w:after="0"/>
        <w:ind w:firstLine="720"/>
        <w:rPr>
          <w:rFonts w:ascii="Times New Roman" w:hAnsi="Times New Roman" w:cs="Times New Roman"/>
          <w:sz w:val="24"/>
          <w:szCs w:val="24"/>
        </w:rPr>
      </w:pPr>
    </w:p>
    <w:p w:rsidR="004A5898" w:rsidRDefault="004A5898" w:rsidP="00CF0FD1">
      <w:pPr>
        <w:spacing w:after="0"/>
        <w:ind w:firstLine="720"/>
        <w:rPr>
          <w:rFonts w:ascii="Times New Roman" w:hAnsi="Times New Roman" w:cs="Times New Roman"/>
          <w:sz w:val="24"/>
          <w:szCs w:val="24"/>
        </w:rPr>
      </w:pPr>
    </w:p>
    <w:p w:rsidR="004A5898" w:rsidRPr="00CF0FD1" w:rsidRDefault="004A5898" w:rsidP="00CF0FD1">
      <w:pPr>
        <w:spacing w:after="0"/>
        <w:ind w:firstLine="720"/>
        <w:rPr>
          <w:rFonts w:ascii="Times New Roman" w:hAnsi="Times New Roman" w:cs="Times New Roman"/>
          <w:sz w:val="24"/>
          <w:szCs w:val="24"/>
        </w:rPr>
      </w:pPr>
    </w:p>
    <w:p w:rsidR="004A5898" w:rsidRPr="00353160" w:rsidRDefault="004A5898" w:rsidP="004A5898">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t>Ex no 12                  IMPLEMENT BINARY SEARCH TREE</w:t>
      </w:r>
    </w:p>
    <w:p w:rsidR="004A5898" w:rsidRPr="00353160" w:rsidRDefault="004A5898" w:rsidP="004A5898">
      <w:pPr>
        <w:spacing w:after="0" w:line="240" w:lineRule="auto"/>
        <w:rPr>
          <w:rFonts w:ascii="Times New Roman" w:hAnsi="Times New Roman" w:cs="Times New Roman"/>
          <w:b/>
          <w:sz w:val="24"/>
          <w:szCs w:val="24"/>
        </w:rPr>
      </w:pPr>
    </w:p>
    <w:p w:rsidR="004A5898" w:rsidRPr="00353160" w:rsidRDefault="004A5898" w:rsidP="004A5898">
      <w:pPr>
        <w:spacing w:after="0" w:line="240" w:lineRule="auto"/>
        <w:rPr>
          <w:rFonts w:ascii="Times New Roman" w:hAnsi="Times New Roman" w:cs="Times New Roman"/>
          <w:b/>
          <w:sz w:val="24"/>
          <w:szCs w:val="24"/>
        </w:rPr>
      </w:pPr>
    </w:p>
    <w:p w:rsidR="004A5898" w:rsidRPr="00353160" w:rsidRDefault="004A5898" w:rsidP="004A5898">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t>AIM:-</w:t>
      </w:r>
    </w:p>
    <w:p w:rsidR="004A5898" w:rsidRPr="00353160" w:rsidRDefault="004A5898" w:rsidP="004A5898">
      <w:pPr>
        <w:tabs>
          <w:tab w:val="left" w:pos="720"/>
        </w:tabs>
        <w:spacing w:after="0" w:line="240" w:lineRule="auto"/>
        <w:ind w:left="360"/>
        <w:rPr>
          <w:rFonts w:ascii="Times New Roman" w:hAnsi="Times New Roman" w:cs="Times New Roman"/>
          <w:sz w:val="24"/>
          <w:szCs w:val="24"/>
        </w:rPr>
      </w:pPr>
      <w:r w:rsidRPr="00353160">
        <w:rPr>
          <w:rFonts w:ascii="Times New Roman" w:hAnsi="Times New Roman" w:cs="Times New Roman"/>
          <w:sz w:val="24"/>
          <w:szCs w:val="24"/>
        </w:rPr>
        <w:tab/>
        <w:t>To write a ‘C’ program to implement binary search tree.</w:t>
      </w:r>
    </w:p>
    <w:p w:rsidR="004A5898" w:rsidRPr="00353160" w:rsidRDefault="004A5898" w:rsidP="004A5898">
      <w:pPr>
        <w:spacing w:after="0" w:line="240" w:lineRule="auto"/>
        <w:rPr>
          <w:rFonts w:ascii="Times New Roman" w:hAnsi="Times New Roman" w:cs="Times New Roman"/>
          <w:b/>
          <w:sz w:val="24"/>
          <w:szCs w:val="24"/>
        </w:rPr>
      </w:pPr>
    </w:p>
    <w:p w:rsidR="004A5898" w:rsidRPr="00353160" w:rsidRDefault="004A5898" w:rsidP="004A5898">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t xml:space="preserve">ALGORITHM:- </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1: Start the process.</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2: Initialize and declare variables.</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3: Construct the Tree</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4: Data values are given which we call a key and a binary search tree</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 xml:space="preserve">Step 5: To search for the key in the given binary search tree, start with the root node and </w:t>
      </w:r>
    </w:p>
    <w:p w:rsidR="004A5898" w:rsidRPr="00353160" w:rsidRDefault="004A5898" w:rsidP="004A589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autoSpaceDN w:val="0"/>
        <w:adjustRightInd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 xml:space="preserve">    Compare the key with the data value of the root node. If they match, return the </w:t>
      </w:r>
    </w:p>
    <w:p w:rsidR="004A5898" w:rsidRPr="00353160" w:rsidRDefault="004A5898" w:rsidP="004A589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autoSpaceDN w:val="0"/>
        <w:adjustRightInd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 xml:space="preserve">    root  pointer.</w:t>
      </w:r>
    </w:p>
    <w:p w:rsidR="004A5898" w:rsidRPr="00353160" w:rsidRDefault="004A5898" w:rsidP="004A5898">
      <w:pPr>
        <w:autoSpaceDE w:val="0"/>
        <w:autoSpaceDN w:val="0"/>
        <w:adjustRightInd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 xml:space="preserve">Step 6: If the key is less than the data value of the root node, repeat the process by using </w:t>
      </w:r>
    </w:p>
    <w:p w:rsidR="004A5898" w:rsidRPr="00353160" w:rsidRDefault="004A5898" w:rsidP="004A589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autoSpaceDN w:val="0"/>
        <w:adjustRightInd w:val="0"/>
        <w:spacing w:after="0" w:line="240" w:lineRule="auto"/>
        <w:ind w:firstLine="720"/>
        <w:rPr>
          <w:rFonts w:ascii="Times New Roman" w:hAnsi="Times New Roman" w:cs="Times New Roman"/>
          <w:sz w:val="24"/>
          <w:szCs w:val="24"/>
        </w:rPr>
      </w:pPr>
      <w:r w:rsidRPr="00353160">
        <w:rPr>
          <w:rFonts w:ascii="Times New Roman" w:hAnsi="Times New Roman" w:cs="Times New Roman"/>
          <w:sz w:val="24"/>
          <w:szCs w:val="24"/>
        </w:rPr>
        <w:t xml:space="preserve">the left subtree. </w:t>
      </w:r>
    </w:p>
    <w:p w:rsidR="004A5898" w:rsidRPr="00353160" w:rsidRDefault="004A5898" w:rsidP="004A589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autoSpaceDN w:val="0"/>
        <w:adjustRightInd w:val="0"/>
        <w:spacing w:after="0" w:line="240" w:lineRule="auto"/>
        <w:ind w:firstLine="720"/>
        <w:rPr>
          <w:rFonts w:ascii="Times New Roman" w:hAnsi="Times New Roman" w:cs="Times New Roman"/>
          <w:sz w:val="24"/>
          <w:szCs w:val="24"/>
        </w:rPr>
      </w:pPr>
    </w:p>
    <w:p w:rsidR="004A5898" w:rsidRPr="00353160" w:rsidRDefault="004A5898" w:rsidP="004A5898">
      <w:pPr>
        <w:autoSpaceDE w:val="0"/>
        <w:autoSpaceDN w:val="0"/>
        <w:adjustRightInd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 xml:space="preserve">Step 7: Otherwise, repeat the same process with the right subtree until either a match is </w:t>
      </w:r>
    </w:p>
    <w:p w:rsidR="004A5898" w:rsidRPr="00353160" w:rsidRDefault="004A5898" w:rsidP="004A5898">
      <w:pPr>
        <w:autoSpaceDE w:val="0"/>
        <w:autoSpaceDN w:val="0"/>
        <w:adjustRightInd w:val="0"/>
        <w:spacing w:after="0" w:line="240" w:lineRule="auto"/>
        <w:ind w:firstLine="720"/>
        <w:rPr>
          <w:rFonts w:ascii="Times New Roman" w:hAnsi="Times New Roman" w:cs="Times New Roman"/>
          <w:sz w:val="24"/>
          <w:szCs w:val="24"/>
        </w:rPr>
      </w:pPr>
      <w:r w:rsidRPr="00353160">
        <w:rPr>
          <w:rFonts w:ascii="Times New Roman" w:hAnsi="Times New Roman" w:cs="Times New Roman"/>
          <w:sz w:val="24"/>
          <w:szCs w:val="24"/>
        </w:rPr>
        <w:t>found or  the subtree under consideration becomes an empty tree.</w:t>
      </w:r>
    </w:p>
    <w:p w:rsidR="004A5898" w:rsidRPr="00353160" w:rsidRDefault="004A5898" w:rsidP="004A5898">
      <w:pPr>
        <w:autoSpaceDE w:val="0"/>
        <w:autoSpaceDN w:val="0"/>
        <w:adjustRightInd w:val="0"/>
        <w:spacing w:after="0" w:line="240" w:lineRule="auto"/>
        <w:rPr>
          <w:rFonts w:ascii="Times New Roman" w:hAnsi="Times New Roman" w:cs="Times New Roman"/>
          <w:sz w:val="24"/>
          <w:szCs w:val="24"/>
        </w:rPr>
      </w:pPr>
    </w:p>
    <w:p w:rsidR="004A5898" w:rsidRPr="00353160" w:rsidRDefault="004A5898" w:rsidP="004A5898">
      <w:pPr>
        <w:autoSpaceDE w:val="0"/>
        <w:autoSpaceDN w:val="0"/>
        <w:adjustRightInd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8:  Terminate</w:t>
      </w:r>
    </w:p>
    <w:p w:rsidR="004A5898" w:rsidRPr="00353160" w:rsidRDefault="004A5898" w:rsidP="004A5898">
      <w:pPr>
        <w:autoSpaceDE w:val="0"/>
        <w:autoSpaceDN w:val="0"/>
        <w:adjustRightInd w:val="0"/>
        <w:spacing w:after="0" w:line="240" w:lineRule="auto"/>
        <w:rPr>
          <w:rFonts w:ascii="Times New Roman" w:hAnsi="Times New Roman" w:cs="Times New Roman"/>
          <w:sz w:val="24"/>
          <w:szCs w:val="24"/>
        </w:rPr>
      </w:pPr>
    </w:p>
    <w:p w:rsidR="004A5898" w:rsidRPr="00353160" w:rsidRDefault="004A5898" w:rsidP="004A5898">
      <w:pPr>
        <w:pStyle w:val="PlainText"/>
        <w:jc w:val="center"/>
        <w:rPr>
          <w:rFonts w:ascii="Times New Roman" w:hAnsi="Times New Roman"/>
          <w:sz w:val="24"/>
          <w:szCs w:val="24"/>
          <w:u w:val="single"/>
        </w:rPr>
      </w:pPr>
      <w:r w:rsidRPr="00353160">
        <w:rPr>
          <w:rFonts w:ascii="Times New Roman" w:hAnsi="Times New Roman"/>
          <w:sz w:val="24"/>
          <w:szCs w:val="24"/>
          <w:u w:val="single"/>
        </w:rPr>
        <w:t>IMPLEMENTATION OF BINARY SEARCH TREE</w:t>
      </w:r>
    </w:p>
    <w:p w:rsidR="004A5898" w:rsidRPr="00353160" w:rsidRDefault="004A5898" w:rsidP="004A5898">
      <w:pPr>
        <w:pStyle w:val="PlainText"/>
        <w:jc w:val="center"/>
        <w:rPr>
          <w:rFonts w:ascii="Times New Roman" w:hAnsi="Times New Roman"/>
          <w:sz w:val="24"/>
          <w:szCs w:val="24"/>
          <w:u w:val="single"/>
        </w:rPr>
      </w:pP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#include&lt;stdio.h&gt;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#include&lt;conio.h&gt;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typedef struct node *tree;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findmin(tree);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findmax(tree);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insert(int,tree);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del(int,tree);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disp(tree);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struct node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int 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tree left,right;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main()</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int ch,n;</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tree 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clrscr();</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printf("1.insert 2.delete 3.findmax 4.findmin 5.disp 6.exit");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do</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printf("enter choie");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lastRenderedPageBreak/>
        <w:tab/>
      </w:r>
      <w:r w:rsidRPr="00353160">
        <w:rPr>
          <w:rFonts w:ascii="Times New Roman" w:hAnsi="Times New Roman"/>
          <w:sz w:val="24"/>
          <w:szCs w:val="24"/>
        </w:rPr>
        <w:tab/>
        <w:t>scanf("%d",&amp;ch);</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switch(ch)</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case 1:</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printf("enter no to insert");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scanf("%d",&amp;n);</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t=insert(n,t);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break;</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case 2:</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printf("enter no to delete");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scanf("%d",&amp;n);</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t=del(n,t);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break;</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case 3:</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a=findmax(t);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printf("%d",a-&gt;data);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break;</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case 4:</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a=findmin(t);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printf("%d",a-&gt;data);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break;</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case 5:</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disp(t);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break;</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case 6:</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exit (0);</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break;</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default: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printf("enter correct choice");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}while(ch!=6);</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getch();</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insert(int n,tree 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if(t==NULL)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t=(tree)malloc(sizeof(struct node));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t-&gt;data=n;</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t-&gt;left=t-&gt;right=NULL;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else if(n&lt;t-&gt;data)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t-&gt;left=insert(n,t-&gt;left);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else if(n&gt;t-&gt;data)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t-&gt;right=insert(n,t-&gt;right);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else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printf("already exist");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return 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lastRenderedPageBreak/>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del(int n,tree 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tree p;</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if(t==NULL)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printf("element not found");</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else if(n&lt;t-&gt;data)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t-&gt;left=del(n,t-&gt;left);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else if(n&gt;t-&gt;data)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t-&gt;right=del(n,t-&gt;right);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else if(t-&gt;left&amp;&amp;t-&gt;right)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p=findmin(t-&gt;right);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t-&gt;data=p-&gt;data;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t-&gt;right=del(t-&gt;data,t-&gt;right);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else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p=t;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if(t-&gt;left==NULL)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t=t-&gt;right;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else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t=t-&gt;left;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free(p);</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return 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disp(tree 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if(t!=NULL)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disp(t-&gt;left);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printf("%d\n",t-&gt;data);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disp(t-&gt;right);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findmin(tree 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if(t==NULL)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return 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else if(t-&gt;left==NULL)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return 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else return findmin(t-&gt;left);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findmax(tree 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if(t==NULL)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return 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lastRenderedPageBreak/>
        <w:tab/>
        <w:t>else if(t-&gt;right==NULL)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return 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else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return findmax(t-&gt;right);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p>
    <w:p w:rsidR="004A5898" w:rsidRPr="00353160" w:rsidRDefault="004A5898" w:rsidP="004A5898">
      <w:pPr>
        <w:pStyle w:val="PlainText"/>
        <w:rPr>
          <w:rFonts w:ascii="Times New Roman" w:hAnsi="Times New Roman"/>
          <w:sz w:val="24"/>
          <w:szCs w:val="24"/>
        </w:rPr>
      </w:pPr>
    </w:p>
    <w:p w:rsidR="004A5898" w:rsidRPr="00353160" w:rsidRDefault="004A5898" w:rsidP="004A5898">
      <w:pPr>
        <w:pStyle w:val="PlainText"/>
        <w:rPr>
          <w:rFonts w:ascii="Times New Roman" w:hAnsi="Times New Roman"/>
          <w:sz w:val="24"/>
          <w:szCs w:val="24"/>
        </w:rPr>
      </w:pPr>
    </w:p>
    <w:p w:rsidR="004A5898" w:rsidRPr="00353160" w:rsidRDefault="004A5898" w:rsidP="004A5898">
      <w:pPr>
        <w:pStyle w:val="PlainText"/>
        <w:rPr>
          <w:rFonts w:ascii="Times New Roman" w:hAnsi="Times New Roman"/>
          <w:sz w:val="24"/>
          <w:szCs w:val="24"/>
        </w:rPr>
      </w:pPr>
    </w:p>
    <w:p w:rsidR="004A5898" w:rsidRPr="00353160" w:rsidRDefault="004A5898" w:rsidP="004A5898">
      <w:pPr>
        <w:pStyle w:val="PlainText"/>
        <w:rPr>
          <w:rFonts w:ascii="Times New Roman" w:hAnsi="Times New Roman"/>
          <w:sz w:val="24"/>
          <w:szCs w:val="24"/>
        </w:rPr>
      </w:pPr>
    </w:p>
    <w:p w:rsidR="004A5898" w:rsidRPr="00353160" w:rsidRDefault="004A5898" w:rsidP="004A5898">
      <w:pPr>
        <w:pStyle w:val="PlainText"/>
        <w:rPr>
          <w:rFonts w:ascii="Times New Roman" w:hAnsi="Times New Roman"/>
          <w:sz w:val="24"/>
          <w:szCs w:val="24"/>
        </w:rPr>
      </w:pPr>
    </w:p>
    <w:p w:rsidR="004A5898" w:rsidRPr="00353160" w:rsidRDefault="004A5898" w:rsidP="004A5898">
      <w:pPr>
        <w:spacing w:after="0" w:line="240" w:lineRule="auto"/>
        <w:rPr>
          <w:rFonts w:ascii="Times New Roman" w:hAnsi="Times New Roman" w:cs="Times New Roman"/>
          <w:b/>
          <w:sz w:val="24"/>
          <w:szCs w:val="24"/>
          <w:u w:val="single"/>
        </w:rPr>
      </w:pPr>
      <w:r w:rsidRPr="00353160">
        <w:rPr>
          <w:rFonts w:ascii="Times New Roman" w:hAnsi="Times New Roman" w:cs="Times New Roman"/>
          <w:b/>
          <w:sz w:val="24"/>
          <w:szCs w:val="24"/>
          <w:u w:val="single"/>
        </w:rPr>
        <w:t>OUTPUT:</w:t>
      </w:r>
    </w:p>
    <w:p w:rsidR="004A5898" w:rsidRPr="00353160" w:rsidRDefault="004A5898" w:rsidP="004A5898">
      <w:pPr>
        <w:spacing w:after="0" w:line="240" w:lineRule="auto"/>
        <w:rPr>
          <w:rFonts w:ascii="Times New Roman" w:hAnsi="Times New Roman" w:cs="Times New Roman"/>
          <w:b/>
          <w:sz w:val="24"/>
          <w:szCs w:val="24"/>
          <w:u w:val="single"/>
        </w:rPr>
      </w:pPr>
      <w:r w:rsidRPr="00353160">
        <w:rPr>
          <w:rFonts w:ascii="Times New Roman" w:hAnsi="Times New Roman" w:cs="Times New Roman"/>
          <w:b/>
          <w:noProof/>
          <w:sz w:val="24"/>
          <w:szCs w:val="24"/>
          <w:u w:val="single"/>
        </w:rPr>
        <w:drawing>
          <wp:inline distT="0" distB="0" distL="0" distR="0">
            <wp:extent cx="5309088" cy="4158138"/>
            <wp:effectExtent l="19050" t="0" r="5862"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304950" cy="4154897"/>
                    </a:xfrm>
                    <a:prstGeom prst="rect">
                      <a:avLst/>
                    </a:prstGeom>
                    <a:noFill/>
                    <a:ln w="9525">
                      <a:noFill/>
                      <a:miter lim="800000"/>
                      <a:headEnd/>
                      <a:tailEnd/>
                    </a:ln>
                  </pic:spPr>
                </pic:pic>
              </a:graphicData>
            </a:graphic>
          </wp:inline>
        </w:drawing>
      </w:r>
    </w:p>
    <w:p w:rsidR="004A5898" w:rsidRPr="00353160" w:rsidRDefault="004A5898" w:rsidP="004A5898">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4A5898" w:rsidRPr="00353160" w:rsidRDefault="004A5898" w:rsidP="004A5898">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4A5898" w:rsidRPr="00353160" w:rsidRDefault="004A5898" w:rsidP="004A5898">
      <w:pPr>
        <w:widowControl w:val="0"/>
        <w:tabs>
          <w:tab w:val="left" w:pos="480"/>
          <w:tab w:val="left" w:pos="960"/>
        </w:tabs>
        <w:autoSpaceDE w:val="0"/>
        <w:spacing w:after="0" w:line="240" w:lineRule="auto"/>
        <w:jc w:val="both"/>
        <w:rPr>
          <w:rFonts w:ascii="Times New Roman" w:hAnsi="Times New Roman" w:cs="Times New Roman"/>
          <w:b/>
          <w:sz w:val="24"/>
          <w:szCs w:val="24"/>
        </w:rPr>
      </w:pPr>
    </w:p>
    <w:p w:rsidR="004A5898" w:rsidRPr="00353160" w:rsidRDefault="004A5898" w:rsidP="004A5898">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p>
    <w:p w:rsidR="004A5898" w:rsidRDefault="004A5898" w:rsidP="004A5898">
      <w:pPr>
        <w:spacing w:after="0" w:line="240" w:lineRule="auto"/>
        <w:rPr>
          <w:rFonts w:ascii="Times New Roman" w:hAnsi="Times New Roman" w:cs="Times New Roman"/>
          <w:b/>
          <w:sz w:val="24"/>
          <w:szCs w:val="24"/>
        </w:rPr>
      </w:pPr>
    </w:p>
    <w:p w:rsidR="004A5898" w:rsidRPr="00353160" w:rsidRDefault="004A5898" w:rsidP="004A5898">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t>Ex no 13       IMPLEMENTATION OF TREE TRAVERSALS</w:t>
      </w:r>
    </w:p>
    <w:p w:rsidR="004A5898" w:rsidRPr="00353160" w:rsidRDefault="004A5898" w:rsidP="004A5898">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t>AIM:-</w:t>
      </w:r>
    </w:p>
    <w:p w:rsidR="004A5898" w:rsidRPr="00353160" w:rsidRDefault="004A5898" w:rsidP="004A5898">
      <w:pPr>
        <w:tabs>
          <w:tab w:val="left" w:pos="720"/>
        </w:tabs>
        <w:spacing w:after="0" w:line="240" w:lineRule="auto"/>
        <w:ind w:left="360"/>
        <w:rPr>
          <w:rFonts w:ascii="Times New Roman" w:hAnsi="Times New Roman" w:cs="Times New Roman"/>
          <w:sz w:val="24"/>
          <w:szCs w:val="24"/>
        </w:rPr>
      </w:pPr>
      <w:r w:rsidRPr="00353160">
        <w:rPr>
          <w:rFonts w:ascii="Times New Roman" w:hAnsi="Times New Roman" w:cs="Times New Roman"/>
          <w:sz w:val="24"/>
          <w:szCs w:val="24"/>
        </w:rPr>
        <w:tab/>
        <w:t>To write a ‘C’ program to implement an expression tree.  Produce its pre-order, in-order, and post-order traversals.</w:t>
      </w:r>
    </w:p>
    <w:p w:rsidR="004A5898" w:rsidRPr="00353160" w:rsidRDefault="004A5898" w:rsidP="004A5898">
      <w:pPr>
        <w:spacing w:after="0" w:line="240" w:lineRule="auto"/>
        <w:rPr>
          <w:rFonts w:ascii="Times New Roman" w:hAnsi="Times New Roman" w:cs="Times New Roman"/>
          <w:b/>
          <w:sz w:val="24"/>
          <w:szCs w:val="24"/>
        </w:rPr>
      </w:pPr>
    </w:p>
    <w:p w:rsidR="004A5898" w:rsidRPr="00353160" w:rsidRDefault="004A5898" w:rsidP="004A5898">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lastRenderedPageBreak/>
        <w:t xml:space="preserve">ALGORITHM:- </w:t>
      </w:r>
    </w:p>
    <w:p w:rsidR="004A5898" w:rsidRPr="00353160" w:rsidRDefault="004A5898" w:rsidP="004A5898">
      <w:pPr>
        <w:spacing w:after="0" w:line="240" w:lineRule="auto"/>
        <w:rPr>
          <w:rFonts w:ascii="Times New Roman" w:hAnsi="Times New Roman" w:cs="Times New Roman"/>
          <w:b/>
          <w:sz w:val="24"/>
          <w:szCs w:val="24"/>
          <w:u w:val="single"/>
        </w:rPr>
      </w:pP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1: Start the process.</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2: Initialize and declare variables.</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3: Enter the choice. Inorder / Preorder / Postorder.</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4: If choice is  Inorder then</w:t>
      </w:r>
    </w:p>
    <w:p w:rsidR="004A5898" w:rsidRPr="00353160" w:rsidRDefault="004A5898" w:rsidP="004A5898">
      <w:pPr>
        <w:widowControl w:val="0"/>
        <w:numPr>
          <w:ilvl w:val="1"/>
          <w:numId w:val="5"/>
        </w:num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Traverse the left subtree in inorder.</w:t>
      </w:r>
    </w:p>
    <w:p w:rsidR="004A5898" w:rsidRPr="00353160" w:rsidRDefault="004A5898" w:rsidP="004A5898">
      <w:pPr>
        <w:widowControl w:val="0"/>
        <w:numPr>
          <w:ilvl w:val="1"/>
          <w:numId w:val="5"/>
        </w:num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Process the root node.</w:t>
      </w:r>
    </w:p>
    <w:p w:rsidR="004A5898" w:rsidRPr="00353160" w:rsidRDefault="004A5898" w:rsidP="004A5898">
      <w:pPr>
        <w:widowControl w:val="0"/>
        <w:numPr>
          <w:ilvl w:val="1"/>
          <w:numId w:val="5"/>
        </w:num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Traverse the right subtree in inorder.</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5: If choice is Preorder then</w:t>
      </w:r>
    </w:p>
    <w:p w:rsidR="004A5898" w:rsidRPr="00353160" w:rsidRDefault="004A5898" w:rsidP="004A5898">
      <w:pPr>
        <w:widowControl w:val="0"/>
        <w:numPr>
          <w:ilvl w:val="1"/>
          <w:numId w:val="5"/>
        </w:num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Process the root node.</w:t>
      </w:r>
    </w:p>
    <w:p w:rsidR="004A5898" w:rsidRPr="00353160" w:rsidRDefault="004A5898" w:rsidP="004A5898">
      <w:pPr>
        <w:widowControl w:val="0"/>
        <w:numPr>
          <w:ilvl w:val="1"/>
          <w:numId w:val="5"/>
        </w:num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Traverse the left subtree in preorder.</w:t>
      </w:r>
    </w:p>
    <w:p w:rsidR="004A5898" w:rsidRPr="00353160" w:rsidRDefault="004A5898" w:rsidP="004A5898">
      <w:pPr>
        <w:widowControl w:val="0"/>
        <w:numPr>
          <w:ilvl w:val="1"/>
          <w:numId w:val="5"/>
        </w:num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Traverse the right subtree in preorder.</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6: If choice is postorder then</w:t>
      </w:r>
    </w:p>
    <w:p w:rsidR="004A5898" w:rsidRPr="00353160" w:rsidRDefault="004A5898" w:rsidP="004A5898">
      <w:pPr>
        <w:widowControl w:val="0"/>
        <w:numPr>
          <w:ilvl w:val="1"/>
          <w:numId w:val="5"/>
        </w:num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Traverse the left subtree in postorder.</w:t>
      </w:r>
    </w:p>
    <w:p w:rsidR="004A5898" w:rsidRPr="00353160" w:rsidRDefault="004A5898" w:rsidP="004A5898">
      <w:pPr>
        <w:widowControl w:val="0"/>
        <w:numPr>
          <w:ilvl w:val="1"/>
          <w:numId w:val="5"/>
        </w:num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Traverse the right subtree in postorder.</w:t>
      </w:r>
    </w:p>
    <w:p w:rsidR="004A5898" w:rsidRPr="00353160" w:rsidRDefault="004A5898" w:rsidP="004A5898">
      <w:pPr>
        <w:widowControl w:val="0"/>
        <w:numPr>
          <w:ilvl w:val="1"/>
          <w:numId w:val="5"/>
        </w:num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 xml:space="preserve">Process the root node. </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Step7: Print the Inorder / Preorder / Postorder traversal.</w:t>
      </w:r>
    </w:p>
    <w:p w:rsidR="004A5898" w:rsidRPr="00353160" w:rsidRDefault="004A5898" w:rsidP="004A5898">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utoSpaceDE w:val="0"/>
        <w:spacing w:after="0" w:line="240" w:lineRule="auto"/>
        <w:rPr>
          <w:rFonts w:ascii="Times New Roman" w:hAnsi="Times New Roman" w:cs="Times New Roman"/>
          <w:sz w:val="24"/>
          <w:szCs w:val="24"/>
        </w:rPr>
      </w:pPr>
      <w:r w:rsidRPr="00353160">
        <w:rPr>
          <w:rFonts w:ascii="Times New Roman" w:hAnsi="Times New Roman" w:cs="Times New Roman"/>
          <w:sz w:val="24"/>
          <w:szCs w:val="24"/>
        </w:rPr>
        <w:t>Step 8: Stop the process.</w:t>
      </w:r>
    </w:p>
    <w:p w:rsidR="004A5898" w:rsidRPr="00353160" w:rsidRDefault="004A5898" w:rsidP="004A5898">
      <w:pPr>
        <w:pStyle w:val="PlainText"/>
        <w:jc w:val="center"/>
        <w:rPr>
          <w:rFonts w:ascii="Times New Roman" w:hAnsi="Times New Roman"/>
          <w:b/>
          <w:sz w:val="24"/>
          <w:szCs w:val="24"/>
          <w:u w:val="single"/>
        </w:rPr>
      </w:pPr>
      <w:r w:rsidRPr="00353160">
        <w:rPr>
          <w:rFonts w:ascii="Times New Roman" w:hAnsi="Times New Roman"/>
          <w:b/>
          <w:sz w:val="24"/>
          <w:szCs w:val="24"/>
          <w:u w:val="single"/>
        </w:rPr>
        <w:t>EXPRESSION TREE</w:t>
      </w:r>
    </w:p>
    <w:p w:rsidR="004A5898" w:rsidRPr="00353160" w:rsidRDefault="004A5898" w:rsidP="004A5898">
      <w:pPr>
        <w:pStyle w:val="PlainText"/>
        <w:rPr>
          <w:rFonts w:ascii="Times New Roman" w:hAnsi="Times New Roman"/>
          <w:sz w:val="24"/>
          <w:szCs w:val="24"/>
        </w:rPr>
      </w:pP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#include&lt;stdio.h&gt;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#include&lt;conio.h&gt;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#define operand(x) (x&gt;='a'&amp;&amp;x&lt;='z'||x&gt;='A'&amp;&amp;x&lt;='Z')</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typedef struct node *tree;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push(tree);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pop();</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conversion();</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postfix(tree);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infix(tree);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prefix(tree);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struct node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char 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tree left,right;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char post[20];</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stack[20];</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int top=-1;</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main()</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clrscr();</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printf("enter postfix expression");</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scanf("%s",post);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conversion();</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printf("\npostfix expression is ");</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postfix(T);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printf("\ninfix expression is ");</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lastRenderedPageBreak/>
        <w:tab/>
        <w:t>infix(T);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printf("\nprefix expression is ");</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prefix(T);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getch();</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conversion()</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int i;</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tree a,b,c;</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char x;</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for(i=0;(x=post[i])!='\0';i++)</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if(operand(x))</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a=(tree)malloc(sizeof(struct node));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a-&gt;data=x;</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a-&gt;left=a-&gt;right=NULL;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push(a);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w:t>
      </w:r>
      <w:r w:rsidRPr="00353160">
        <w:rPr>
          <w:rFonts w:ascii="Times New Roman" w:hAnsi="Times New Roman"/>
          <w:sz w:val="24"/>
          <w:szCs w:val="24"/>
        </w:rPr>
        <w:tab/>
      </w:r>
      <w:r w:rsidRPr="00353160">
        <w:rPr>
          <w:rFonts w:ascii="Times New Roman" w:hAnsi="Times New Roman"/>
          <w:sz w:val="24"/>
          <w:szCs w:val="24"/>
        </w:rPr>
        <w:tab/>
      </w:r>
    </w:p>
    <w:p w:rsidR="004A5898" w:rsidRPr="00353160" w:rsidRDefault="004A5898" w:rsidP="004A5898">
      <w:pPr>
        <w:pStyle w:val="PlainText"/>
        <w:ind w:firstLine="1440"/>
        <w:rPr>
          <w:rFonts w:ascii="Times New Roman" w:hAnsi="Times New Roman"/>
          <w:sz w:val="24"/>
          <w:szCs w:val="24"/>
        </w:rPr>
      </w:pPr>
      <w:r w:rsidRPr="00353160">
        <w:rPr>
          <w:rFonts w:ascii="Times New Roman" w:hAnsi="Times New Roman"/>
          <w:sz w:val="24"/>
          <w:szCs w:val="24"/>
        </w:rPr>
        <w:t>else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a=pop();</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b=pop();</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c=(tree)malloc(sizeof(struct node));</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c-&gt;data=x;</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c-&gt;right=a;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c-&gt;left=b;</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r>
      <w:r w:rsidRPr="00353160">
        <w:rPr>
          <w:rFonts w:ascii="Times New Roman" w:hAnsi="Times New Roman"/>
          <w:sz w:val="24"/>
          <w:szCs w:val="24"/>
        </w:rPr>
        <w:tab/>
        <w:t>push(c);</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T=stack[top];</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push(tree 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stack[++top]=a;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tree pop()</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tree 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a=stack[top];</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top--;</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return(a);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postfix(tree 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if(a!=NULL)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postfix(a-&gt;left);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lastRenderedPageBreak/>
        <w:tab/>
      </w:r>
      <w:r w:rsidRPr="00353160">
        <w:rPr>
          <w:rFonts w:ascii="Times New Roman" w:hAnsi="Times New Roman"/>
          <w:sz w:val="24"/>
          <w:szCs w:val="24"/>
        </w:rPr>
        <w:tab/>
        <w:t>postfix(a-&gt;right);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printf("%c",a-&gt;data);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infix(tree 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if(a!=NULL)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infix(a-&gt;left);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printf("%c",a-&gt;data);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infix(a-&gt;right);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void prefix(tree 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if(a!=NULL)</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printf("%c",a-&gt;data);</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prefix(a-&gt;left);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r>
      <w:r w:rsidRPr="00353160">
        <w:rPr>
          <w:rFonts w:ascii="Times New Roman" w:hAnsi="Times New Roman"/>
          <w:sz w:val="24"/>
          <w:szCs w:val="24"/>
        </w:rPr>
        <w:tab/>
        <w:t>prefix(a-&gt;right);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ab/>
        <w:t>}</w:t>
      </w:r>
    </w:p>
    <w:p w:rsidR="004A5898" w:rsidRPr="00353160" w:rsidRDefault="004A5898" w:rsidP="004A5898">
      <w:pPr>
        <w:pStyle w:val="PlainText"/>
        <w:rPr>
          <w:rFonts w:ascii="Times New Roman" w:hAnsi="Times New Roman"/>
          <w:sz w:val="24"/>
          <w:szCs w:val="24"/>
        </w:rPr>
      </w:pPr>
      <w:r w:rsidRPr="00353160">
        <w:rPr>
          <w:rFonts w:ascii="Times New Roman" w:hAnsi="Times New Roman"/>
          <w:sz w:val="24"/>
          <w:szCs w:val="24"/>
        </w:rPr>
        <w:t>}</w:t>
      </w: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tab/>
      </w:r>
    </w:p>
    <w:p w:rsidR="004A5898" w:rsidRPr="00353160" w:rsidRDefault="004A5898" w:rsidP="004A5898">
      <w:pPr>
        <w:spacing w:after="0" w:line="240" w:lineRule="auto"/>
        <w:rPr>
          <w:rFonts w:ascii="Times New Roman" w:hAnsi="Times New Roman" w:cs="Times New Roman"/>
          <w:b/>
          <w:sz w:val="24"/>
          <w:szCs w:val="24"/>
        </w:rPr>
      </w:pPr>
      <w:r w:rsidRPr="00353160">
        <w:rPr>
          <w:rFonts w:ascii="Times New Roman" w:hAnsi="Times New Roman" w:cs="Times New Roman"/>
          <w:b/>
          <w:sz w:val="24"/>
          <w:szCs w:val="24"/>
        </w:rPr>
        <w:lastRenderedPageBreak/>
        <w:tab/>
        <w:t>OUTPUT:</w:t>
      </w:r>
      <w:r w:rsidRPr="00353160">
        <w:rPr>
          <w:rFonts w:ascii="Times New Roman" w:hAnsi="Times New Roman" w:cs="Times New Roman"/>
          <w:b/>
          <w:noProof/>
          <w:sz w:val="24"/>
          <w:szCs w:val="24"/>
        </w:rPr>
        <w:drawing>
          <wp:inline distT="0" distB="0" distL="0" distR="0">
            <wp:extent cx="6189980" cy="5152390"/>
            <wp:effectExtent l="19050" t="0" r="127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189980" cy="5152390"/>
                    </a:xfrm>
                    <a:prstGeom prst="rect">
                      <a:avLst/>
                    </a:prstGeom>
                    <a:noFill/>
                    <a:ln w="9525">
                      <a:noFill/>
                      <a:miter lim="800000"/>
                      <a:headEnd/>
                      <a:tailEnd/>
                    </a:ln>
                  </pic:spPr>
                </pic:pic>
              </a:graphicData>
            </a:graphic>
          </wp:inline>
        </w:drawing>
      </w: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spacing w:after="0" w:line="240" w:lineRule="auto"/>
        <w:jc w:val="center"/>
        <w:rPr>
          <w:rFonts w:ascii="Times New Roman" w:hAnsi="Times New Roman" w:cs="Times New Roman"/>
          <w:sz w:val="24"/>
          <w:szCs w:val="24"/>
        </w:rPr>
      </w:pPr>
    </w:p>
    <w:p w:rsidR="004A5898" w:rsidRPr="00353160" w:rsidRDefault="004A5898" w:rsidP="004A5898">
      <w:pPr>
        <w:widowControl w:val="0"/>
        <w:tabs>
          <w:tab w:val="left" w:pos="480"/>
          <w:tab w:val="left" w:pos="960"/>
        </w:tabs>
        <w:autoSpaceDE w:val="0"/>
        <w:spacing w:after="0" w:line="240" w:lineRule="auto"/>
        <w:jc w:val="both"/>
        <w:rPr>
          <w:rFonts w:ascii="Times New Roman" w:hAnsi="Times New Roman" w:cs="Times New Roman"/>
          <w:b/>
          <w:sz w:val="24"/>
          <w:szCs w:val="24"/>
        </w:rPr>
      </w:pPr>
      <w:r w:rsidRPr="00353160">
        <w:rPr>
          <w:rFonts w:ascii="Times New Roman" w:hAnsi="Times New Roman" w:cs="Times New Roman"/>
          <w:b/>
          <w:sz w:val="24"/>
          <w:szCs w:val="24"/>
        </w:rPr>
        <w:t>RESULT:-</w:t>
      </w:r>
    </w:p>
    <w:p w:rsidR="004A5898" w:rsidRPr="00353160" w:rsidRDefault="004A5898" w:rsidP="004A5898">
      <w:pPr>
        <w:spacing w:after="0" w:line="240" w:lineRule="auto"/>
        <w:rPr>
          <w:rFonts w:ascii="Times New Roman" w:hAnsi="Times New Roman" w:cs="Times New Roman"/>
          <w:sz w:val="24"/>
          <w:szCs w:val="24"/>
        </w:rPr>
      </w:pPr>
      <w:r w:rsidRPr="00353160">
        <w:rPr>
          <w:rFonts w:ascii="Times New Roman" w:hAnsi="Times New Roman" w:cs="Times New Roman"/>
          <w:sz w:val="24"/>
          <w:szCs w:val="24"/>
        </w:rPr>
        <w:tab/>
        <w:t>The given program is implemented, executed, tested and verified successfully</w:t>
      </w:r>
    </w:p>
    <w:p w:rsidR="00CF0FD1" w:rsidRPr="00CF0FD1" w:rsidRDefault="00CF0FD1" w:rsidP="00CF0FD1">
      <w:pPr>
        <w:spacing w:after="0"/>
        <w:jc w:val="both"/>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Expt.No: 13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Date:</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jc w:val="center"/>
        <w:rPr>
          <w:rFonts w:ascii="Times New Roman" w:hAnsi="Times New Roman" w:cs="Times New Roman"/>
          <w:b/>
          <w:sz w:val="24"/>
          <w:szCs w:val="24"/>
        </w:rPr>
      </w:pPr>
      <w:r w:rsidRPr="00CF0FD1">
        <w:rPr>
          <w:rFonts w:ascii="Times New Roman" w:hAnsi="Times New Roman" w:cs="Times New Roman"/>
          <w:b/>
          <w:bCs/>
          <w:sz w:val="24"/>
          <w:szCs w:val="24"/>
        </w:rPr>
        <w:t>IMPLEMENTATION OF PRIM’S ALGORITHM</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Aim:</w:t>
      </w:r>
    </w:p>
    <w:p w:rsidR="00CF0FD1" w:rsidRPr="00CF0FD1" w:rsidRDefault="00CF0FD1" w:rsidP="00CF0FD1">
      <w:pPr>
        <w:spacing w:after="0" w:line="360" w:lineRule="auto"/>
        <w:rPr>
          <w:rFonts w:ascii="Times New Roman" w:hAnsi="Times New Roman" w:cs="Times New Roman"/>
          <w:sz w:val="24"/>
          <w:szCs w:val="24"/>
        </w:rPr>
      </w:pPr>
      <w:r w:rsidRPr="00CF0FD1">
        <w:rPr>
          <w:rFonts w:ascii="Times New Roman" w:hAnsi="Times New Roman" w:cs="Times New Roman"/>
          <w:sz w:val="24"/>
          <w:szCs w:val="24"/>
        </w:rPr>
        <w:tab/>
        <w:t>To implement Prim's Algorithm.</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Algorithm:</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pStyle w:val="HTMLPreformatted"/>
        <w:spacing w:line="360" w:lineRule="auto"/>
        <w:ind w:left="360"/>
        <w:rPr>
          <w:rFonts w:ascii="Times New Roman" w:hAnsi="Times New Roman" w:cs="Times New Roman"/>
          <w:sz w:val="24"/>
          <w:szCs w:val="24"/>
        </w:rPr>
      </w:pPr>
      <w:r w:rsidRPr="00CF0FD1">
        <w:rPr>
          <w:rFonts w:ascii="Times New Roman" w:hAnsi="Times New Roman" w:cs="Times New Roman"/>
          <w:sz w:val="24"/>
          <w:szCs w:val="24"/>
        </w:rPr>
        <w:t>Step 1: Initially, set T (a set of edges) empty.</w:t>
      </w:r>
    </w:p>
    <w:p w:rsidR="00CF0FD1" w:rsidRPr="00CF0FD1" w:rsidRDefault="00CF0FD1" w:rsidP="00CF0FD1">
      <w:pPr>
        <w:pStyle w:val="HTMLPreformatted"/>
        <w:spacing w:line="360" w:lineRule="auto"/>
        <w:ind w:left="360"/>
        <w:rPr>
          <w:rFonts w:ascii="Times New Roman" w:hAnsi="Times New Roman" w:cs="Times New Roman"/>
          <w:sz w:val="24"/>
          <w:szCs w:val="24"/>
        </w:rPr>
      </w:pPr>
      <w:r w:rsidRPr="00CF0FD1">
        <w:rPr>
          <w:rFonts w:ascii="Times New Roman" w:hAnsi="Times New Roman" w:cs="Times New Roman"/>
          <w:sz w:val="24"/>
          <w:szCs w:val="24"/>
        </w:rPr>
        <w:tab/>
        <w:t xml:space="preserve">   Set B (a set of vertices) empty.</w:t>
      </w:r>
    </w:p>
    <w:p w:rsidR="00CF0FD1" w:rsidRPr="00CF0FD1" w:rsidRDefault="00CF0FD1" w:rsidP="00CF0FD1">
      <w:pPr>
        <w:pStyle w:val="HTMLPreformatted"/>
        <w:spacing w:line="360" w:lineRule="auto"/>
        <w:ind w:left="360"/>
        <w:rPr>
          <w:rFonts w:ascii="Times New Roman" w:hAnsi="Times New Roman" w:cs="Times New Roman"/>
          <w:sz w:val="24"/>
          <w:szCs w:val="24"/>
        </w:rPr>
      </w:pPr>
      <w:r w:rsidRPr="00CF0FD1">
        <w:rPr>
          <w:rFonts w:ascii="Times New Roman" w:hAnsi="Times New Roman" w:cs="Times New Roman"/>
          <w:sz w:val="24"/>
          <w:szCs w:val="24"/>
        </w:rPr>
        <w:t>Step 2: Select an arbitrary vertex in V, and add it to B.</w:t>
      </w:r>
    </w:p>
    <w:p w:rsidR="00CF0FD1" w:rsidRPr="00CF0FD1" w:rsidRDefault="00CF0FD1" w:rsidP="00CF0FD1">
      <w:pPr>
        <w:pStyle w:val="HTMLPreformatted"/>
        <w:spacing w:line="360" w:lineRule="auto"/>
        <w:ind w:left="360"/>
        <w:rPr>
          <w:rFonts w:ascii="Times New Roman" w:hAnsi="Times New Roman" w:cs="Times New Roman"/>
          <w:sz w:val="24"/>
          <w:szCs w:val="24"/>
        </w:rPr>
      </w:pPr>
      <w:r w:rsidRPr="00CF0FD1">
        <w:rPr>
          <w:rFonts w:ascii="Times New Roman" w:hAnsi="Times New Roman" w:cs="Times New Roman"/>
          <w:sz w:val="24"/>
          <w:szCs w:val="24"/>
        </w:rPr>
        <w:tab/>
        <w:t xml:space="preserve">   Look for the lowest weight edge e= (u, v) such that u is in B but v is not in B.</w:t>
      </w:r>
    </w:p>
    <w:p w:rsidR="00CF0FD1" w:rsidRPr="00CF0FD1" w:rsidRDefault="00CF0FD1" w:rsidP="00CF0FD1">
      <w:pPr>
        <w:pStyle w:val="HTMLPreformatted"/>
        <w:spacing w:line="360" w:lineRule="auto"/>
        <w:ind w:left="360"/>
        <w:rPr>
          <w:rFonts w:ascii="Times New Roman" w:hAnsi="Times New Roman" w:cs="Times New Roman"/>
          <w:sz w:val="24"/>
          <w:szCs w:val="24"/>
        </w:rPr>
      </w:pPr>
      <w:r w:rsidRPr="00CF0FD1">
        <w:rPr>
          <w:rFonts w:ascii="Times New Roman" w:hAnsi="Times New Roman" w:cs="Times New Roman"/>
          <w:sz w:val="24"/>
          <w:szCs w:val="24"/>
        </w:rPr>
        <w:tab/>
        <w:t xml:space="preserve">   Add v to B, and e to T.</w:t>
      </w:r>
    </w:p>
    <w:p w:rsidR="00CF0FD1" w:rsidRPr="00CF0FD1" w:rsidRDefault="00CF0FD1" w:rsidP="00CF0FD1">
      <w:pPr>
        <w:pStyle w:val="HTMLPreformatted"/>
        <w:spacing w:line="360" w:lineRule="auto"/>
        <w:ind w:left="360"/>
        <w:rPr>
          <w:rFonts w:ascii="Times New Roman" w:hAnsi="Times New Roman" w:cs="Times New Roman"/>
          <w:sz w:val="24"/>
          <w:szCs w:val="24"/>
        </w:rPr>
      </w:pPr>
      <w:r w:rsidRPr="00CF0FD1">
        <w:rPr>
          <w:rFonts w:ascii="Times New Roman" w:hAnsi="Times New Roman" w:cs="Times New Roman"/>
          <w:sz w:val="24"/>
          <w:szCs w:val="24"/>
        </w:rPr>
        <w:t>Step 3: Repeat step 3 until B equals N   (that is B contains all vertices).</w:t>
      </w:r>
    </w:p>
    <w:p w:rsidR="00CF0FD1" w:rsidRPr="00CF0FD1" w:rsidRDefault="00CF0FD1" w:rsidP="00CF0FD1">
      <w:pPr>
        <w:spacing w:after="0"/>
        <w:ind w:left="1080"/>
        <w:rPr>
          <w:rFonts w:ascii="Times New Roman" w:hAnsi="Times New Roman" w:cs="Times New Roman"/>
          <w:sz w:val="24"/>
          <w:szCs w:val="24"/>
        </w:rPr>
      </w:pPr>
    </w:p>
    <w:p w:rsidR="00CF0FD1" w:rsidRPr="00CF0FD1" w:rsidRDefault="00CF0FD1" w:rsidP="00CF0FD1">
      <w:pPr>
        <w:spacing w:after="0"/>
        <w:jc w:val="center"/>
        <w:rPr>
          <w:rFonts w:ascii="Times New Roman" w:hAnsi="Times New Roman" w:cs="Times New Roman"/>
          <w:sz w:val="24"/>
          <w:szCs w:val="24"/>
        </w:rPr>
      </w:pPr>
      <w:r w:rsidRPr="00CF0FD1">
        <w:rPr>
          <w:rFonts w:ascii="Times New Roman" w:hAnsi="Times New Roman" w:cs="Times New Roman"/>
          <w:b/>
          <w:bCs/>
          <w:sz w:val="24"/>
          <w:szCs w:val="24"/>
        </w:rPr>
        <w:t>Prim’s Algorithm</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include &lt;iostream.h&gt;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include &lt;conio.h&gt;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class prim</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private: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struct vertex</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int visit;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int cost;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int par;</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vertex v[10];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a[10][10],n,ver;</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public:</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prim();</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read();</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chose();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display();</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prim::prim()</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cout&lt;&lt;"Enter the number of nodes"&lt;&lt;endl;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cin&gt;&gt;n;</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for(int i=1;i&lt;=n;i++)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v[i].visit=0;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v[i].cost=0;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v[i].par=0;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for(int j=1;j&lt;=n;j++)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a[i][j]=0;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ver=0;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prim::read()</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for(int i=1;i&lt;=n;i++)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for(int j=i+1;j&lt;=n;j++)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cout&lt;&lt;"Enter the values of"&lt;&lt;i&lt;&lt;","&lt;&lt;j&lt;&lt;endl;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cin&gt;&gt;a[i][j];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a[j][i]=a[i][j];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r w:rsidRPr="00CF0FD1">
        <w:rPr>
          <w:rFonts w:ascii="Times New Roman" w:hAnsi="Times New Roman" w:cs="Times New Roman"/>
          <w:sz w:val="24"/>
          <w:szCs w:val="24"/>
        </w:rPr>
        <w:tab/>
        <w:t xml:space="preserve">}  </w:t>
      </w:r>
      <w:r w:rsidRPr="00CF0FD1">
        <w:rPr>
          <w:rFonts w:ascii="Times New Roman" w:hAnsi="Times New Roman" w:cs="Times New Roman"/>
          <w:sz w:val="24"/>
          <w:szCs w:val="24"/>
        </w:rPr>
        <w:tab/>
        <w:t>}</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prim::chose()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min=0;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k=0,loc,loc1;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v[1].visit=1;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v[1].cost=0;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v[1].par=0;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while(k!=n-1)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flag=0;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for(int i=1;i&lt;=n;i++)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if(v[i].visit)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for(int j=1;j&lt;=n;j++)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if(a[i][j] &amp;&amp; !flag &amp;&amp; !v[j].visit)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min=a[i][j];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loc=i;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loc1=j;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ver++;</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flag++;</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if(a[i][j] &amp;&amp; min&gt;=a[i][j] &amp;&amp; !v[j].visit &amp;&amp; flag)</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min=a[i][j];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loc=i;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loc1=j;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r w:rsidRPr="00CF0FD1">
        <w:rPr>
          <w:rFonts w:ascii="Times New Roman" w:hAnsi="Times New Roman" w:cs="Times New Roman"/>
          <w:sz w:val="24"/>
          <w:szCs w:val="24"/>
        </w:rPr>
        <w:tab/>
        <w:t>}</w:t>
      </w:r>
      <w:r w:rsidRPr="00CF0FD1">
        <w:rPr>
          <w:rFonts w:ascii="Times New Roman" w:hAnsi="Times New Roman" w:cs="Times New Roman"/>
          <w:sz w:val="24"/>
          <w:szCs w:val="24"/>
        </w:rPr>
        <w:tab/>
        <w:t>}</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v[loc1].visit=1;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v[loc1].cost=min;</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v[loc1].par=loc;</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a[loc][loc1]=0;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a[loc1][loc]=0;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k++;</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prim::display()</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d=0;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if(ver==n-1)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cout&lt;&lt;"Cost"&lt;&lt;" "&lt;&lt;"visit"&lt;&lt;" "&lt;&lt;"parent"&lt;&lt;" "&lt;&lt;"current node"&lt;&lt;endl;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for(int i=1;i&lt;=n;i++)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d=d+v[i].cost;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cout&lt;&lt;v[i].cost&lt;&lt;"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cout&lt;&lt;v[i].visit&lt;&lt;"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cout&lt;&lt;v[i].par&lt;&lt;" "&lt;&lt;i&lt;&lt;endl;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cout&lt;&lt;"Minimum cost is"&lt;&lt;d&lt;&lt;endl;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else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ab/>
      </w:r>
      <w:r w:rsidRPr="00CF0FD1">
        <w:rPr>
          <w:rFonts w:ascii="Times New Roman" w:hAnsi="Times New Roman" w:cs="Times New Roman"/>
          <w:sz w:val="24"/>
          <w:szCs w:val="24"/>
        </w:rPr>
        <w:tab/>
        <w:t>cout&lt;&lt;"No spanning tree exists"&lt;&lt;endl;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main()</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clrscr();</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prim p1;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p1.read();</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p1.chose();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p1.display();</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getch();</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Output: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number of nodes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of1,2</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67</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of1,3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87</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of2,3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97</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Cost visit parent current node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0 1 0 1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67 1 1 2</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87 1 1 3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Minimum cost is154</w:t>
      </w:r>
    </w:p>
    <w:p w:rsidR="00CF0FD1" w:rsidRPr="00CF0FD1" w:rsidRDefault="00CF0FD1" w:rsidP="00CF0FD1">
      <w:pPr>
        <w:spacing w:after="0"/>
        <w:rPr>
          <w:rFonts w:ascii="Times New Roman" w:hAnsi="Times New Roman" w:cs="Times New Roman"/>
          <w:b/>
          <w:sz w:val="24"/>
          <w:szCs w:val="24"/>
        </w:rPr>
      </w:pPr>
    </w:p>
    <w:p w:rsidR="00BD661C" w:rsidRDefault="00BD661C" w:rsidP="00CF0FD1">
      <w:pPr>
        <w:spacing w:after="0"/>
        <w:rPr>
          <w:rFonts w:ascii="Times New Roman" w:hAnsi="Times New Roman" w:cs="Times New Roman"/>
          <w:b/>
          <w:sz w:val="24"/>
          <w:szCs w:val="24"/>
        </w:rPr>
      </w:pPr>
    </w:p>
    <w:p w:rsidR="00BD661C" w:rsidRDefault="00BD661C" w:rsidP="00CF0FD1">
      <w:pPr>
        <w:spacing w:after="0"/>
        <w:rPr>
          <w:rFonts w:ascii="Times New Roman" w:hAnsi="Times New Roman" w:cs="Times New Roman"/>
          <w:b/>
          <w:sz w:val="24"/>
          <w:szCs w:val="24"/>
        </w:rPr>
      </w:pPr>
    </w:p>
    <w:p w:rsidR="00BD661C" w:rsidRDefault="00BD661C" w:rsidP="00CF0FD1">
      <w:pPr>
        <w:spacing w:after="0"/>
        <w:rPr>
          <w:rFonts w:ascii="Times New Roman" w:hAnsi="Times New Roman" w:cs="Times New Roman"/>
          <w:b/>
          <w:sz w:val="24"/>
          <w:szCs w:val="24"/>
        </w:rPr>
      </w:pPr>
    </w:p>
    <w:p w:rsidR="00BD661C" w:rsidRDefault="00BD661C" w:rsidP="00CF0FD1">
      <w:pPr>
        <w:spacing w:after="0"/>
        <w:rPr>
          <w:rFonts w:ascii="Times New Roman" w:hAnsi="Times New Roman" w:cs="Times New Roman"/>
          <w:b/>
          <w:sz w:val="24"/>
          <w:szCs w:val="24"/>
        </w:rPr>
      </w:pPr>
    </w:p>
    <w:p w:rsidR="00BD661C" w:rsidRDefault="00BD661C" w:rsidP="00CF0FD1">
      <w:pPr>
        <w:spacing w:after="0"/>
        <w:rPr>
          <w:rFonts w:ascii="Times New Roman" w:hAnsi="Times New Roman" w:cs="Times New Roman"/>
          <w:b/>
          <w:sz w:val="24"/>
          <w:szCs w:val="24"/>
        </w:rPr>
      </w:pPr>
    </w:p>
    <w:p w:rsidR="00BD661C" w:rsidRDefault="00BD661C" w:rsidP="00CF0FD1">
      <w:pPr>
        <w:spacing w:after="0"/>
        <w:rPr>
          <w:rFonts w:ascii="Times New Roman" w:hAnsi="Times New Roman" w:cs="Times New Roman"/>
          <w:b/>
          <w:sz w:val="24"/>
          <w:szCs w:val="24"/>
        </w:rPr>
      </w:pPr>
    </w:p>
    <w:p w:rsidR="00BD661C" w:rsidRDefault="00BD661C" w:rsidP="00CF0FD1">
      <w:pPr>
        <w:spacing w:after="0"/>
        <w:rPr>
          <w:rFonts w:ascii="Times New Roman" w:hAnsi="Times New Roman" w:cs="Times New Roman"/>
          <w:b/>
          <w:sz w:val="24"/>
          <w:szCs w:val="24"/>
        </w:rPr>
      </w:pPr>
    </w:p>
    <w:p w:rsidR="00BD661C" w:rsidRDefault="00BD661C" w:rsidP="00CF0FD1">
      <w:pPr>
        <w:spacing w:after="0"/>
        <w:rPr>
          <w:rFonts w:ascii="Times New Roman" w:hAnsi="Times New Roman" w:cs="Times New Roman"/>
          <w:b/>
          <w:sz w:val="24"/>
          <w:szCs w:val="24"/>
        </w:rPr>
      </w:pPr>
    </w:p>
    <w:p w:rsidR="00BD661C" w:rsidRDefault="00BD661C"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Result:</w:t>
      </w:r>
    </w:p>
    <w:p w:rsidR="00CF0FD1" w:rsidRPr="00CF0FD1" w:rsidRDefault="00CF0FD1" w:rsidP="00CF0FD1">
      <w:pPr>
        <w:spacing w:after="0"/>
        <w:rPr>
          <w:rFonts w:ascii="Times New Roman" w:hAnsi="Times New Roman" w:cs="Times New Roman"/>
          <w:b/>
          <w:sz w:val="24"/>
          <w:szCs w:val="24"/>
          <w:u w:val="single"/>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Thus the program to implement Prim's Algorithm was written and executed.</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Expt.No: 14</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Date:</w:t>
      </w:r>
    </w:p>
    <w:p w:rsidR="00CF0FD1" w:rsidRPr="00CF0FD1" w:rsidRDefault="00CF0FD1" w:rsidP="00CF0FD1">
      <w:pPr>
        <w:spacing w:after="0"/>
        <w:jc w:val="center"/>
        <w:rPr>
          <w:rFonts w:ascii="Times New Roman" w:hAnsi="Times New Roman" w:cs="Times New Roman"/>
          <w:b/>
          <w:caps/>
          <w:sz w:val="24"/>
          <w:szCs w:val="24"/>
        </w:rPr>
      </w:pPr>
      <w:r w:rsidRPr="00CF0FD1">
        <w:rPr>
          <w:rFonts w:ascii="Times New Roman" w:hAnsi="Times New Roman" w:cs="Times New Roman"/>
          <w:b/>
          <w:bCs/>
          <w:sz w:val="24"/>
          <w:szCs w:val="24"/>
        </w:rPr>
        <w:t>IMPLEMENTATION OF KRUSKAL’S ALGORITHM</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Aim:</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To implement Kruskal's Algorithm.</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Algorithm:</w:t>
      </w: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b/>
      </w:r>
      <w:r w:rsidRPr="00CF0FD1">
        <w:rPr>
          <w:rFonts w:ascii="Times New Roman" w:hAnsi="Times New Roman" w:cs="Times New Roman"/>
          <w:b/>
          <w:sz w:val="24"/>
          <w:szCs w:val="24"/>
        </w:rPr>
        <w:tab/>
      </w:r>
    </w:p>
    <w:p w:rsidR="00CF0FD1" w:rsidRPr="00CF0FD1" w:rsidRDefault="00CF0FD1" w:rsidP="00CF0FD1">
      <w:pPr>
        <w:pStyle w:val="HTMLPreformatted"/>
        <w:numPr>
          <w:ilvl w:val="0"/>
          <w:numId w:val="12"/>
        </w:numPr>
        <w:tabs>
          <w:tab w:val="clear" w:pos="916"/>
          <w:tab w:val="clear" w:pos="1832"/>
          <w:tab w:val="left" w:pos="360"/>
          <w:tab w:val="left" w:pos="1440"/>
        </w:tabs>
        <w:rPr>
          <w:rFonts w:ascii="Times New Roman" w:hAnsi="Times New Roman" w:cs="Times New Roman"/>
          <w:sz w:val="24"/>
          <w:szCs w:val="24"/>
        </w:rPr>
      </w:pPr>
      <w:r w:rsidRPr="00CF0FD1">
        <w:rPr>
          <w:rFonts w:ascii="Times New Roman" w:hAnsi="Times New Roman" w:cs="Times New Roman"/>
          <w:sz w:val="24"/>
          <w:szCs w:val="24"/>
        </w:rPr>
        <w:t>Initially, set T (a set of edges) empty.</w:t>
      </w:r>
    </w:p>
    <w:p w:rsidR="00CF0FD1" w:rsidRPr="00CF0FD1" w:rsidRDefault="00CF0FD1" w:rsidP="00CF0FD1">
      <w:pPr>
        <w:pStyle w:val="HTMLPreformatted"/>
        <w:ind w:left="360"/>
        <w:rPr>
          <w:rFonts w:ascii="Times New Roman" w:hAnsi="Times New Roman" w:cs="Times New Roman"/>
          <w:sz w:val="24"/>
          <w:szCs w:val="24"/>
        </w:rPr>
      </w:pPr>
    </w:p>
    <w:p w:rsidR="00CF0FD1" w:rsidRPr="00CF0FD1" w:rsidRDefault="00CF0FD1" w:rsidP="00CF0FD1">
      <w:pPr>
        <w:pStyle w:val="HTMLPreformatted"/>
        <w:numPr>
          <w:ilvl w:val="0"/>
          <w:numId w:val="12"/>
        </w:numPr>
        <w:tabs>
          <w:tab w:val="clear" w:pos="1832"/>
          <w:tab w:val="left" w:pos="1440"/>
        </w:tabs>
        <w:rPr>
          <w:rFonts w:ascii="Times New Roman" w:hAnsi="Times New Roman" w:cs="Times New Roman"/>
          <w:sz w:val="24"/>
          <w:szCs w:val="24"/>
        </w:rPr>
      </w:pPr>
      <w:r w:rsidRPr="00CF0FD1">
        <w:rPr>
          <w:rFonts w:ascii="Times New Roman" w:hAnsi="Times New Roman" w:cs="Times New Roman"/>
          <w:sz w:val="24"/>
          <w:szCs w:val="24"/>
        </w:rPr>
        <w:t xml:space="preserve">Create a set of components C (a "forest" of trees) having each vertex in </w:t>
      </w:r>
      <w:r w:rsidRPr="00CF0FD1">
        <w:rPr>
          <w:rFonts w:ascii="Times New Roman" w:hAnsi="Times New Roman" w:cs="Times New Roman"/>
          <w:sz w:val="24"/>
          <w:szCs w:val="24"/>
        </w:rPr>
        <w:tab/>
      </w:r>
      <w:r w:rsidRPr="00CF0FD1">
        <w:rPr>
          <w:rFonts w:ascii="Times New Roman" w:hAnsi="Times New Roman" w:cs="Times New Roman"/>
          <w:sz w:val="24"/>
          <w:szCs w:val="24"/>
        </w:rPr>
        <w:tab/>
        <w:t>V as a single component.</w:t>
      </w:r>
    </w:p>
    <w:p w:rsidR="00CF0FD1" w:rsidRPr="00CF0FD1" w:rsidRDefault="00CF0FD1" w:rsidP="00CF0FD1">
      <w:pPr>
        <w:pStyle w:val="HTMLPreformatted"/>
        <w:ind w:left="360"/>
        <w:rPr>
          <w:rFonts w:ascii="Times New Roman" w:hAnsi="Times New Roman" w:cs="Times New Roman"/>
          <w:sz w:val="24"/>
          <w:szCs w:val="24"/>
        </w:rPr>
      </w:pPr>
    </w:p>
    <w:p w:rsidR="00CF0FD1" w:rsidRPr="00CF0FD1" w:rsidRDefault="00CF0FD1" w:rsidP="00CF0FD1">
      <w:pPr>
        <w:pStyle w:val="HTMLPreformatted"/>
        <w:numPr>
          <w:ilvl w:val="0"/>
          <w:numId w:val="12"/>
        </w:numPr>
        <w:tabs>
          <w:tab w:val="clear" w:pos="720"/>
          <w:tab w:val="clear" w:pos="1832"/>
          <w:tab w:val="num" w:pos="1440"/>
          <w:tab w:val="left" w:pos="1620"/>
        </w:tabs>
        <w:rPr>
          <w:rFonts w:ascii="Times New Roman" w:hAnsi="Times New Roman" w:cs="Times New Roman"/>
          <w:sz w:val="24"/>
          <w:szCs w:val="24"/>
        </w:rPr>
      </w:pPr>
      <w:r w:rsidRPr="00CF0FD1">
        <w:rPr>
          <w:rFonts w:ascii="Times New Roman" w:hAnsi="Times New Roman" w:cs="Times New Roman"/>
          <w:sz w:val="24"/>
          <w:szCs w:val="24"/>
        </w:rPr>
        <w:t>Examine edges in E in order of increasing weight (that is shortest/</w:t>
      </w:r>
    </w:p>
    <w:p w:rsidR="00CF0FD1" w:rsidRPr="00CF0FD1" w:rsidRDefault="00CF0FD1" w:rsidP="00CF0FD1">
      <w:pPr>
        <w:pStyle w:val="HTMLPreformatted"/>
        <w:tabs>
          <w:tab w:val="clear" w:pos="1832"/>
          <w:tab w:val="left" w:pos="1620"/>
        </w:tabs>
        <w:ind w:left="360"/>
        <w:rPr>
          <w:rFonts w:ascii="Times New Roman" w:hAnsi="Times New Roman" w:cs="Times New Roman"/>
          <w:sz w:val="24"/>
          <w:szCs w:val="24"/>
        </w:rPr>
      </w:pPr>
      <w:r w:rsidRPr="00CF0FD1">
        <w:rPr>
          <w:rFonts w:ascii="Times New Roman" w:hAnsi="Times New Roman" w:cs="Times New Roman"/>
          <w:sz w:val="24"/>
          <w:szCs w:val="24"/>
        </w:rPr>
        <w:tab/>
        <w:t xml:space="preserve">         cheapest first)</w:t>
      </w:r>
    </w:p>
    <w:p w:rsidR="00CF0FD1" w:rsidRPr="00CF0FD1" w:rsidRDefault="00CF0FD1" w:rsidP="00CF0FD1">
      <w:pPr>
        <w:pStyle w:val="HTMLPreformatted"/>
        <w:ind w:left="360"/>
        <w:rPr>
          <w:rFonts w:ascii="Times New Roman" w:hAnsi="Times New Roman" w:cs="Times New Roman"/>
          <w:sz w:val="24"/>
          <w:szCs w:val="24"/>
        </w:rPr>
      </w:pPr>
    </w:p>
    <w:p w:rsidR="00CF0FD1" w:rsidRPr="00CF0FD1" w:rsidRDefault="00CF0FD1" w:rsidP="00CF0FD1">
      <w:pPr>
        <w:pStyle w:val="HTMLPreformatted"/>
        <w:numPr>
          <w:ilvl w:val="0"/>
          <w:numId w:val="12"/>
        </w:numPr>
        <w:tabs>
          <w:tab w:val="left" w:pos="1440"/>
        </w:tabs>
        <w:rPr>
          <w:rFonts w:ascii="Times New Roman" w:hAnsi="Times New Roman" w:cs="Times New Roman"/>
          <w:sz w:val="24"/>
          <w:szCs w:val="24"/>
        </w:rPr>
      </w:pPr>
      <w:r w:rsidRPr="00CF0FD1">
        <w:rPr>
          <w:rFonts w:ascii="Times New Roman" w:hAnsi="Times New Roman" w:cs="Times New Roman"/>
          <w:sz w:val="24"/>
          <w:szCs w:val="24"/>
        </w:rPr>
        <w:t xml:space="preserve">If an edge joins two disjoint components in C, add it to T, and merge </w:t>
      </w:r>
    </w:p>
    <w:p w:rsidR="00CF0FD1" w:rsidRPr="00CF0FD1" w:rsidRDefault="00CF0FD1" w:rsidP="00CF0FD1">
      <w:pPr>
        <w:pStyle w:val="HTMLPreformatted"/>
        <w:tabs>
          <w:tab w:val="left" w:pos="1440"/>
        </w:tabs>
        <w:ind w:left="360"/>
        <w:rPr>
          <w:rFonts w:ascii="Times New Roman" w:hAnsi="Times New Roman" w:cs="Times New Roman"/>
          <w:sz w:val="24"/>
          <w:szCs w:val="24"/>
        </w:rPr>
      </w:pPr>
      <w:r w:rsidRPr="00CF0FD1">
        <w:rPr>
          <w:rFonts w:ascii="Times New Roman" w:hAnsi="Times New Roman" w:cs="Times New Roman"/>
          <w:sz w:val="24"/>
          <w:szCs w:val="24"/>
        </w:rPr>
        <w:tab/>
        <w:t xml:space="preserve"> </w:t>
      </w:r>
      <w:r w:rsidRPr="00CF0FD1">
        <w:rPr>
          <w:rFonts w:ascii="Times New Roman" w:hAnsi="Times New Roman" w:cs="Times New Roman"/>
          <w:sz w:val="24"/>
          <w:szCs w:val="24"/>
        </w:rPr>
        <w:tab/>
        <w:t>the disjoint components in C.</w:t>
      </w:r>
    </w:p>
    <w:p w:rsidR="00CF0FD1" w:rsidRPr="00CF0FD1" w:rsidRDefault="00CF0FD1" w:rsidP="00CF0FD1">
      <w:pPr>
        <w:pStyle w:val="HTMLPreformatted"/>
        <w:tabs>
          <w:tab w:val="clear" w:pos="1832"/>
          <w:tab w:val="left" w:pos="1440"/>
        </w:tabs>
        <w:ind w:left="36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If an edge does not joint two disjoint components in C, reject it.</w:t>
      </w:r>
    </w:p>
    <w:p w:rsidR="00CF0FD1" w:rsidRPr="00CF0FD1" w:rsidRDefault="00CF0FD1" w:rsidP="00CF0FD1">
      <w:pPr>
        <w:pStyle w:val="HTMLPreformatted"/>
        <w:ind w:left="360"/>
        <w:rPr>
          <w:rFonts w:ascii="Times New Roman" w:hAnsi="Times New Roman" w:cs="Times New Roman"/>
          <w:sz w:val="24"/>
          <w:szCs w:val="24"/>
        </w:rPr>
      </w:pPr>
    </w:p>
    <w:p w:rsidR="00CF0FD1" w:rsidRPr="00CF0FD1" w:rsidRDefault="00CF0FD1" w:rsidP="00CF0FD1">
      <w:pPr>
        <w:pStyle w:val="HTMLPreformatted"/>
        <w:numPr>
          <w:ilvl w:val="0"/>
          <w:numId w:val="12"/>
        </w:numPr>
        <w:tabs>
          <w:tab w:val="clear" w:pos="1832"/>
          <w:tab w:val="left" w:pos="1440"/>
        </w:tabs>
        <w:rPr>
          <w:rFonts w:ascii="Times New Roman" w:hAnsi="Times New Roman" w:cs="Times New Roman"/>
          <w:sz w:val="24"/>
          <w:szCs w:val="24"/>
        </w:rPr>
      </w:pPr>
      <w:r w:rsidRPr="00CF0FD1">
        <w:rPr>
          <w:rFonts w:ascii="Times New Roman" w:hAnsi="Times New Roman" w:cs="Times New Roman"/>
          <w:sz w:val="24"/>
          <w:szCs w:val="24"/>
        </w:rPr>
        <w:t>Repeat 3-4 until C contains only a single component.</w:t>
      </w:r>
    </w:p>
    <w:p w:rsidR="00CF0FD1" w:rsidRPr="00CF0FD1" w:rsidRDefault="00CF0FD1" w:rsidP="00CF0FD1">
      <w:pPr>
        <w:pStyle w:val="HTMLPreformatted"/>
        <w:jc w:val="center"/>
        <w:rPr>
          <w:rFonts w:ascii="Times New Roman" w:hAnsi="Times New Roman" w:cs="Times New Roman"/>
          <w:sz w:val="24"/>
          <w:szCs w:val="24"/>
        </w:rPr>
      </w:pPr>
    </w:p>
    <w:p w:rsidR="00CF0FD1" w:rsidRPr="00CF0FD1" w:rsidRDefault="00CF0FD1" w:rsidP="00CF0FD1">
      <w:pPr>
        <w:pStyle w:val="HTMLPreformatted"/>
        <w:jc w:val="center"/>
        <w:rPr>
          <w:rFonts w:ascii="Times New Roman" w:hAnsi="Times New Roman" w:cs="Times New Roman"/>
          <w:sz w:val="24"/>
          <w:szCs w:val="24"/>
        </w:rPr>
      </w:pPr>
    </w:p>
    <w:p w:rsidR="00CF0FD1" w:rsidRPr="00CF0FD1" w:rsidRDefault="00CF0FD1" w:rsidP="00CF0FD1">
      <w:pPr>
        <w:pStyle w:val="HTMLPreformatted"/>
        <w:jc w:val="center"/>
        <w:rPr>
          <w:rFonts w:ascii="Times New Roman" w:hAnsi="Times New Roman" w:cs="Times New Roman"/>
          <w:b/>
          <w:sz w:val="24"/>
          <w:szCs w:val="24"/>
        </w:rPr>
      </w:pPr>
      <w:r w:rsidRPr="00CF0FD1">
        <w:rPr>
          <w:rFonts w:ascii="Times New Roman" w:hAnsi="Times New Roman" w:cs="Times New Roman"/>
          <w:b/>
          <w:sz w:val="24"/>
          <w:szCs w:val="24"/>
        </w:rPr>
        <w:t>Kruskal's Algorithm</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include &lt;iostream.h&gt;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include &lt;conio.h&gt;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class krusk</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private: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struct edge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int cost;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int sou;</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int des;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int select;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ecount,a[10][10],*par,n,flag;</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edge *e;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public:</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krusk();</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read();</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ab/>
      </w:r>
      <w:r w:rsidRPr="00CF0FD1">
        <w:rPr>
          <w:rFonts w:ascii="Times New Roman" w:hAnsi="Times New Roman" w:cs="Times New Roman"/>
          <w:sz w:val="24"/>
          <w:szCs w:val="24"/>
        </w:rPr>
        <w:tab/>
        <w:t>void chose_edge();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union1(int,int);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find(int);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display();</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krusk::krusk()</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cout&lt;&lt;"Enter the number of nodes"&lt;&lt;endl;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cin&gt;&gt;n;</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par=new int[n+1];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 xml:space="preserve">for(int i=1;i&lt;=n;i++)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par[i]=-1;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for(int j=1;j&lt;=n;j++)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a[i][j]=0;  a[j][i]=0;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ecount=0; flag=1;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krusk::read()</w:t>
      </w:r>
      <w:r w:rsidRPr="00CF0FD1">
        <w:rPr>
          <w:rFonts w:ascii="Times New Roman" w:hAnsi="Times New Roman" w:cs="Times New Roman"/>
          <w:sz w:val="24"/>
          <w:szCs w:val="24"/>
        </w:rPr>
        <w:tab/>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 xml:space="preserve">for(int i=1;i&lt;=n;i++)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for(int j=i+1;j&lt;=n;j++)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cout&lt;&lt;"Enter the values of"&lt;&lt;i&lt;&lt;","&lt;&lt;j&lt;&lt;endl;   cin&gt;&gt;a[i][j];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a[j][i]=a[i][j];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ecount++;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w:t>
      </w:r>
      <w:r w:rsidR="00BD661C">
        <w:rPr>
          <w:rFonts w:ascii="Times New Roman" w:hAnsi="Times New Roman" w:cs="Times New Roman"/>
          <w:sz w:val="24"/>
          <w:szCs w:val="24"/>
        </w:rPr>
        <w:tab/>
      </w:r>
      <w:r w:rsidRPr="00CF0FD1">
        <w:rPr>
          <w:rFonts w:ascii="Times New Roman" w:hAnsi="Times New Roman" w:cs="Times New Roman"/>
          <w:sz w:val="24"/>
          <w:szCs w:val="24"/>
        </w:rPr>
        <w:tab/>
        <w:t xml:space="preserve">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e=new edge[ecount];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krusk::union1(int i,int 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t=par[i]+par[j];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 xml:space="preserve">if(par[i]&gt;par[j])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par[i]=j;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par[j]=t;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else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 xml:space="preserve">{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par[j]=i;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par[i]=t;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r w:rsidR="00BD661C">
        <w:rPr>
          <w:rFonts w:ascii="Times New Roman" w:hAnsi="Times New Roman" w:cs="Times New Roman"/>
          <w:sz w:val="24"/>
          <w:szCs w:val="24"/>
        </w:rPr>
        <w:tab/>
      </w: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int krusk::find(int 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j=i;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while(par[j]&gt;0)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j=par[j];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k=i;</w:t>
      </w:r>
      <w:r w:rsidRPr="00CF0FD1">
        <w:rPr>
          <w:rFonts w:ascii="Times New Roman" w:hAnsi="Times New Roman" w:cs="Times New Roman"/>
          <w:sz w:val="24"/>
          <w:szCs w:val="24"/>
        </w:rPr>
        <w:tab/>
        <w:t>int temp;</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 xml:space="preserve">while(k!=j)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temp=par[k];</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par[k]=j;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k=temp;</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return 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krusk::chose_edge()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k=1;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for(int i=1;i&lt;=n;i++)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for(int j=i+1;j&lt;=n;j++)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e[k].cost=a[i][j];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e[k].sou=i;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e[k].des=j;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e[k].select=0;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k++;</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 xml:space="preserve"> for(i=1;i&lt;=ecount;i++)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for(int j=1;j&lt;ecount;j++)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if(e[j].cost&gt;e[j+1].cost)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r w:rsidRPr="00CF0FD1">
        <w:rPr>
          <w:rFonts w:ascii="Times New Roman" w:hAnsi="Times New Roman" w:cs="Times New Roman"/>
          <w:sz w:val="24"/>
          <w:szCs w:val="24"/>
        </w:rPr>
        <w:tab/>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int temp=e[j].cost;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e[j].cost=e[j+1].cost;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e[j+1].cost=temp;</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temp=e[j].sou;</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e[j].sou=e[j+1].sou;</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e[j+1].sou=temp;</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temp=e[j].des;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e[j].des=e[j+1].des;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e[j+1].des=temp;</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r w:rsidRPr="00CF0FD1">
        <w:rPr>
          <w:rFonts w:ascii="Times New Roman" w:hAnsi="Times New Roman" w:cs="Times New Roman"/>
          <w:sz w:val="24"/>
          <w:szCs w:val="24"/>
        </w:rPr>
        <w:tab/>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r w:rsidRPr="00CF0FD1">
        <w:rPr>
          <w:rFonts w:ascii="Times New Roman" w:hAnsi="Times New Roman" w:cs="Times New Roman"/>
          <w:sz w:val="24"/>
          <w:szCs w:val="24"/>
        </w:rPr>
        <w:tab/>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t=0;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k=1;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ecount1=ecount;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while(t&lt;n-1 &amp;&amp; ecount1!=0)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u=e[k].sou;</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v=e[k].des;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ecount1--;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if(find(u)!=find(v))</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e[k].select=1;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union1(find(u),find(v));</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k++;</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if(t&lt;n-1)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cout&lt;&lt;"No spanning tree exists"&lt;&lt;endl;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flag--;</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krusk::display()</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mincost=0;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if(flag)</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cout&lt;&lt;"cost "&lt;&lt;"source "&lt;&lt;"dest "&lt;&lt;endl;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for(int i=1;i&lt;=ecount;i++)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if(e[i].select!=0)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mincost=mincost+e[i].cost;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cout&lt;&lt;e[i].cost&lt;&lt;"  "&lt;&lt;e[i].sou&lt;&lt;"  "&lt;&lt;e[i].des&lt;&lt;"</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r w:rsidR="00BD661C">
        <w:rPr>
          <w:rFonts w:ascii="Times New Roman" w:hAnsi="Times New Roman" w:cs="Times New Roman"/>
          <w:sz w:val="24"/>
          <w:szCs w:val="24"/>
        </w:rPr>
        <w:tab/>
      </w: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r w:rsidRPr="00CF0FD1">
        <w:rPr>
          <w:rFonts w:ascii="Times New Roman" w:hAnsi="Times New Roman" w:cs="Times New Roman"/>
          <w:sz w:val="24"/>
          <w:szCs w:val="24"/>
        </w:rPr>
        <w:tab/>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cout&lt;&lt;"Cost of minimum spanning tree is"&lt;&lt;mincost&lt;&lt;endl;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r w:rsidRPr="00CF0FD1">
        <w:rPr>
          <w:rFonts w:ascii="Times New Roman" w:hAnsi="Times New Roman" w:cs="Times New Roman"/>
          <w:sz w:val="24"/>
          <w:szCs w:val="24"/>
        </w:rPr>
        <w:tab/>
        <w:t>}</w:t>
      </w:r>
      <w:r w:rsidR="00BD661C">
        <w:rPr>
          <w:rFonts w:ascii="Times New Roman" w:hAnsi="Times New Roman" w:cs="Times New Roman"/>
          <w:sz w:val="24"/>
          <w:szCs w:val="24"/>
        </w:rPr>
        <w:tab/>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main()</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clrscr();</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krusk k1;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k1.read();</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k1.chose_edge();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k1.display();</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getch();</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Output: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number of nodes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of1,2</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34</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of1,3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56</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of2,3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78</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cost source dest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34    1      2</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56    1      3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Cost of minimum spanning tree is 90</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Result:</w:t>
      </w:r>
    </w:p>
    <w:p w:rsidR="00CF0FD1" w:rsidRPr="00CF0FD1" w:rsidRDefault="00CF0FD1" w:rsidP="00CF0FD1">
      <w:pPr>
        <w:spacing w:after="0"/>
        <w:rPr>
          <w:rFonts w:ascii="Times New Roman" w:hAnsi="Times New Roman" w:cs="Times New Roman"/>
          <w:b/>
          <w:sz w:val="24"/>
          <w:szCs w:val="24"/>
          <w:u w:val="single"/>
        </w:rPr>
      </w:pPr>
    </w:p>
    <w:p w:rsidR="00CF0FD1" w:rsidRPr="00CF0FD1" w:rsidRDefault="00CF0FD1" w:rsidP="00CF0FD1">
      <w:pPr>
        <w:spacing w:after="0"/>
        <w:ind w:firstLine="720"/>
        <w:rPr>
          <w:rFonts w:ascii="Times New Roman" w:hAnsi="Times New Roman" w:cs="Times New Roman"/>
          <w:sz w:val="24"/>
          <w:szCs w:val="24"/>
        </w:rPr>
      </w:pPr>
      <w:r w:rsidRPr="00CF0FD1">
        <w:rPr>
          <w:rFonts w:ascii="Times New Roman" w:hAnsi="Times New Roman" w:cs="Times New Roman"/>
          <w:sz w:val="24"/>
          <w:szCs w:val="24"/>
        </w:rPr>
        <w:t>Thus the program to implement Kruskal's Algorithm was written and executed.</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Expt.No: 15</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Date:</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jc w:val="center"/>
        <w:rPr>
          <w:rFonts w:ascii="Times New Roman" w:hAnsi="Times New Roman" w:cs="Times New Roman"/>
          <w:sz w:val="24"/>
          <w:szCs w:val="24"/>
        </w:rPr>
      </w:pPr>
      <w:r w:rsidRPr="00CF0FD1">
        <w:rPr>
          <w:rFonts w:ascii="Times New Roman" w:hAnsi="Times New Roman" w:cs="Times New Roman"/>
          <w:b/>
          <w:bCs/>
          <w:sz w:val="24"/>
          <w:szCs w:val="24"/>
        </w:rPr>
        <w:t>IMPLEMENTATION OF DIJKSTRA’S ALGORITHM</w:t>
      </w: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Aim:</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To implement D</w:t>
      </w:r>
      <w:r w:rsidRPr="00CF0FD1">
        <w:rPr>
          <w:rFonts w:ascii="Times New Roman" w:hAnsi="Times New Roman" w:cs="Times New Roman"/>
          <w:bCs/>
          <w:sz w:val="24"/>
          <w:szCs w:val="24"/>
        </w:rPr>
        <w:t>ijkstra’s Algorithm.</w:t>
      </w: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Algorithm:</w:t>
      </w: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ab/>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1: Make a heap of values (vertex, edge, distance)</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2: Initialize v, -, infinity for each vertex</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3: Let tree T be empty</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4: While T has fewer than n vertices</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5: Let v, e, d (v) have the smallest weight in the heap</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6: Remove v, e, d (v) from the heap</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7: Add v and e to T</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8: Set distance (s, v) to d(v)</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9: For each edge f(v, u)</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10: If u is not already in T</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11: Find value (u, g, d (u)) in heap</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12: If (d (v) +length (f) &lt; d (g)</w:t>
      </w:r>
    </w:p>
    <w:p w:rsidR="00CF0FD1" w:rsidRPr="00CF0FD1" w:rsidRDefault="00CF0FD1" w:rsidP="00CF0FD1">
      <w:pPr>
        <w:spacing w:after="0" w:line="360" w:lineRule="auto"/>
        <w:ind w:left="547"/>
        <w:rPr>
          <w:rFonts w:ascii="Times New Roman" w:hAnsi="Times New Roman" w:cs="Times New Roman"/>
          <w:sz w:val="24"/>
          <w:szCs w:val="24"/>
        </w:rPr>
      </w:pPr>
      <w:r w:rsidRPr="00CF0FD1">
        <w:rPr>
          <w:rFonts w:ascii="Times New Roman" w:hAnsi="Times New Roman" w:cs="Times New Roman"/>
          <w:sz w:val="24"/>
          <w:szCs w:val="24"/>
        </w:rPr>
        <w:t>Step 13: Replace (u, g,d(g)) with (u, f, d(v) + length(f))</w:t>
      </w:r>
    </w:p>
    <w:p w:rsidR="00CF0FD1" w:rsidRPr="00CF0FD1" w:rsidRDefault="00CF0FD1" w:rsidP="00CF0FD1">
      <w:pPr>
        <w:spacing w:after="0"/>
        <w:jc w:val="center"/>
        <w:rPr>
          <w:rFonts w:ascii="Times New Roman" w:hAnsi="Times New Roman" w:cs="Times New Roman"/>
          <w:b/>
          <w:sz w:val="24"/>
          <w:szCs w:val="24"/>
        </w:rPr>
      </w:pPr>
      <w:r w:rsidRPr="00CF0FD1">
        <w:rPr>
          <w:rFonts w:ascii="Times New Roman" w:hAnsi="Times New Roman" w:cs="Times New Roman"/>
          <w:b/>
          <w:sz w:val="24"/>
          <w:szCs w:val="24"/>
        </w:rPr>
        <w:t>D</w:t>
      </w:r>
      <w:r w:rsidRPr="00CF0FD1">
        <w:rPr>
          <w:rFonts w:ascii="Times New Roman" w:hAnsi="Times New Roman" w:cs="Times New Roman"/>
          <w:b/>
          <w:bCs/>
          <w:sz w:val="24"/>
          <w:szCs w:val="24"/>
        </w:rPr>
        <w:t>ijkstra’s Algorithm</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include &lt;iostream.h&gt;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include &lt;conio.h&gt;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class dij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private: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struct path</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int dis;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int par;</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int visit;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ab/>
      </w:r>
      <w:r w:rsidRPr="00CF0FD1">
        <w:rPr>
          <w:rFonts w:ascii="Times New Roman" w:hAnsi="Times New Roman" w:cs="Times New Roman"/>
          <w:sz w:val="24"/>
          <w:szCs w:val="24"/>
        </w:rPr>
        <w:tab/>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path *p;</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n,a[10][10],sou,des;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public:</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dij();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read();</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chose();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display();</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void print(int);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dij::dij()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cout&lt;&lt;"Enter the number of nodes"&lt;&lt;" ";</w:t>
      </w:r>
      <w:r w:rsidRPr="00CF0FD1">
        <w:rPr>
          <w:rFonts w:ascii="Times New Roman" w:hAnsi="Times New Roman" w:cs="Times New Roman"/>
          <w:sz w:val="24"/>
          <w:szCs w:val="24"/>
        </w:rPr>
        <w:tab/>
        <w:t>cin&gt;&gt;n;</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cout&lt;&lt;"Enter the source node"&lt;&lt;" ";</w:t>
      </w:r>
      <w:r w:rsidRPr="00CF0FD1">
        <w:rPr>
          <w:rFonts w:ascii="Times New Roman" w:hAnsi="Times New Roman" w:cs="Times New Roman"/>
          <w:sz w:val="24"/>
          <w:szCs w:val="24"/>
        </w:rPr>
        <w:tab/>
      </w:r>
      <w:r w:rsidRPr="00CF0FD1">
        <w:rPr>
          <w:rFonts w:ascii="Times New Roman" w:hAnsi="Times New Roman" w:cs="Times New Roman"/>
          <w:sz w:val="24"/>
          <w:szCs w:val="24"/>
        </w:rPr>
        <w:tab/>
        <w:t>cin&gt;&gt;sou;</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cout&lt;&lt;"Enter the destination node"&lt;&lt;" ";</w:t>
      </w:r>
      <w:r w:rsidRPr="00CF0FD1">
        <w:rPr>
          <w:rFonts w:ascii="Times New Roman" w:hAnsi="Times New Roman" w:cs="Times New Roman"/>
          <w:sz w:val="24"/>
          <w:szCs w:val="24"/>
        </w:rPr>
        <w:tab/>
        <w:t>cin&gt;&gt;des;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p=new path[n];</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 xml:space="preserve">for(int i=0;i&lt;=n;i++)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p[i].dis=0;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p[i].par=0;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p[i].visit=0;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for(int j=0;j&lt;=n;j++)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a[i][j]=0;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dij::read()</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 xml:space="preserve">for(int i=1;i&lt;=n;i++)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for(int j=1;j&lt;=n;j++)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if(i!=j)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cout&lt;&lt;"Enter the values of"&lt;&lt;i&lt;&lt;","&lt;&lt;j&lt;&lt;"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cin&gt;&gt;a[i][j];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void dij::chose()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flag,v=0;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p[sou].dis=0;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p[sou].par=0;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p[sou].visit=1;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while(v&lt;=n-1)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for(int i=1;i&lt;=n;i++)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if(p[i].visit)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for(int j=1;j&lt;=n;j++)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if(a[i][j] &amp;&amp; !p[j].visit &amp;&amp; (p[j].dis &gt;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p[i].dis+a[i][j] || !p[j].dis))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p[j].dis=p[i].dis+a[i][j];</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p[j].par=i;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int min=0,flag=0,loc;</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for(i=1;i&lt;=n;i++)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if(p[i].dis &amp;&amp; !flag &amp;&amp; !p[i].visit)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min=p[i].dis;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loc=i;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flag++;</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if(p[i].dis &amp;&amp; min&gt;p[i].dis &amp;&amp; !p[i].visit)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min=p[i].dis;</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loc=i;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p[loc].visit=1;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v++;</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dij::display()</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int i=des,flag=0;</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while(i&lt;=n)</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if(p[i].visit)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cout&lt;&lt;"shortest path from "&lt;&lt;sou&lt;&lt;"to "&lt;&lt;des&lt;&lt;"with distance </w:t>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"&lt;&lt;p[i].dis&lt;&lt;endl;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print(i);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cout&lt;&lt;i&lt;&lt;endl;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break;</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else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flag++;</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r>
      <w:r w:rsidRPr="00CF0FD1">
        <w:rPr>
          <w:rFonts w:ascii="Times New Roman" w:hAnsi="Times New Roman" w:cs="Times New Roman"/>
          <w:sz w:val="24"/>
          <w:szCs w:val="24"/>
        </w:rPr>
        <w:tab/>
        <w:t xml:space="preserve"> 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if(flag)</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r>
      <w:r w:rsidRPr="00CF0FD1">
        <w:rPr>
          <w:rFonts w:ascii="Times New Roman" w:hAnsi="Times New Roman" w:cs="Times New Roman"/>
          <w:sz w:val="24"/>
          <w:szCs w:val="24"/>
        </w:rPr>
        <w:tab/>
        <w:t>cout&lt;&lt;"The node "&lt;&lt;des&lt;&lt;" is not reachable"&lt;&lt;endl;</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dij::print(int 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if(i!=sou)</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i=p[i].par;</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print(i);</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cout&lt;&lt;i&lt;&lt;"---&gt;";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t>else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 xml:space="preserve"> </w:t>
      </w:r>
      <w:r w:rsidRPr="00CF0FD1">
        <w:rPr>
          <w:rFonts w:ascii="Times New Roman" w:hAnsi="Times New Roman" w:cs="Times New Roman"/>
          <w:sz w:val="24"/>
          <w:szCs w:val="24"/>
        </w:rPr>
        <w:tab/>
      </w:r>
      <w:r w:rsidRPr="00CF0FD1">
        <w:rPr>
          <w:rFonts w:ascii="Times New Roman" w:hAnsi="Times New Roman" w:cs="Times New Roman"/>
          <w:sz w:val="24"/>
          <w:szCs w:val="24"/>
        </w:rPr>
        <w:tab/>
        <w:t>return;</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void main()</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clrscr();</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dij d1;</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d1.read();</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d1.chose();</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d1.display();</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ab/>
        <w:t>getch();</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lastRenderedPageBreak/>
        <w: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b/>
          <w:sz w:val="24"/>
          <w:szCs w:val="24"/>
        </w:rPr>
        <w:t>Output:</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Number of Node: 5</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source node 2</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destination node 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of1,2 12</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of1,3 23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of1,4 22</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of1,5 44</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of2,1 333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of2,3 55</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of2,4 22</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of2,5 5</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of3,1 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of3,2 7</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of3,4 234</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of3,5 645</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of4,1 3423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of4,2 678</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of4,3 234</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of4,5 768</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of5,1 5</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of5,2 76</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of5,3 646</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Enter the values of5,4 4</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Shortest path from 2to 3with distance 33</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sz w:val="24"/>
          <w:szCs w:val="24"/>
        </w:rPr>
        <w:t>2---&gt;5---&gt;1---&gt;3</w:t>
      </w: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p>
    <w:p w:rsidR="00CF0FD1" w:rsidRPr="00CF0FD1" w:rsidRDefault="00CF0FD1" w:rsidP="00CF0FD1">
      <w:pPr>
        <w:spacing w:after="0"/>
        <w:rPr>
          <w:rFonts w:ascii="Times New Roman" w:hAnsi="Times New Roman" w:cs="Times New Roman"/>
          <w:b/>
          <w:sz w:val="24"/>
          <w:szCs w:val="24"/>
        </w:rPr>
      </w:pPr>
      <w:r w:rsidRPr="00CF0FD1">
        <w:rPr>
          <w:rFonts w:ascii="Times New Roman" w:hAnsi="Times New Roman" w:cs="Times New Roman"/>
          <w:b/>
          <w:sz w:val="24"/>
          <w:szCs w:val="24"/>
        </w:rPr>
        <w:t>Result:</w:t>
      </w:r>
    </w:p>
    <w:p w:rsidR="00CF0FD1" w:rsidRPr="00CF0FD1" w:rsidRDefault="00CF0FD1" w:rsidP="00CF0FD1">
      <w:pPr>
        <w:spacing w:after="0"/>
        <w:rPr>
          <w:rFonts w:ascii="Times New Roman" w:hAnsi="Times New Roman" w:cs="Times New Roman"/>
          <w:sz w:val="24"/>
          <w:szCs w:val="24"/>
        </w:rPr>
      </w:pPr>
      <w:r w:rsidRPr="00CF0FD1">
        <w:rPr>
          <w:rFonts w:ascii="Times New Roman" w:hAnsi="Times New Roman" w:cs="Times New Roman"/>
          <w:b/>
          <w:sz w:val="24"/>
          <w:szCs w:val="24"/>
        </w:rPr>
        <w:tab/>
      </w:r>
      <w:r w:rsidRPr="00CF0FD1">
        <w:rPr>
          <w:rFonts w:ascii="Times New Roman" w:hAnsi="Times New Roman" w:cs="Times New Roman"/>
          <w:sz w:val="24"/>
          <w:szCs w:val="24"/>
        </w:rPr>
        <w:t>Thus the program to implement Dijkstra’s Algorithm was written and executed.</w:t>
      </w:r>
    </w:p>
    <w:p w:rsidR="00CF0FD1" w:rsidRPr="00CF0FD1" w:rsidRDefault="00CF0FD1" w:rsidP="00CF0FD1">
      <w:pPr>
        <w:shd w:val="clear" w:color="auto" w:fill="FFFFFF"/>
        <w:spacing w:after="0" w:line="240" w:lineRule="auto"/>
        <w:rPr>
          <w:rFonts w:ascii="Times New Roman" w:eastAsia="Times New Roman" w:hAnsi="Times New Roman" w:cs="Times New Roman"/>
          <w:color w:val="444444"/>
          <w:sz w:val="24"/>
          <w:szCs w:val="24"/>
        </w:rPr>
      </w:pPr>
    </w:p>
    <w:sectPr w:rsidR="00CF0FD1" w:rsidRPr="00CF0FD1" w:rsidSect="006474DB">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2520"/>
        </w:tabs>
        <w:ind w:left="2520" w:hanging="360"/>
      </w:pPr>
      <w:rPr>
        <w:rFonts w:ascii="Symbol" w:hAnsi="Symbol"/>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3">
    <w:nsid w:val="00613393"/>
    <w:multiLevelType w:val="hybridMultilevel"/>
    <w:tmpl w:val="9A6A4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11960"/>
    <w:multiLevelType w:val="hybridMultilevel"/>
    <w:tmpl w:val="DEA0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B4D5A"/>
    <w:multiLevelType w:val="multilevel"/>
    <w:tmpl w:val="9736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230C2"/>
    <w:multiLevelType w:val="hybridMultilevel"/>
    <w:tmpl w:val="DE6A0EDC"/>
    <w:lvl w:ilvl="0" w:tplc="7DC8FDDC">
      <w:start w:val="1"/>
      <w:numFmt w:val="decimal"/>
      <w:lvlText w:val="Step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B5780F"/>
    <w:multiLevelType w:val="hybridMultilevel"/>
    <w:tmpl w:val="5E62384C"/>
    <w:lvl w:ilvl="0" w:tplc="99086578">
      <w:start w:val="1"/>
      <w:numFmt w:val="decimal"/>
      <w:lvlText w:val="Step %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623CFD"/>
    <w:multiLevelType w:val="hybridMultilevel"/>
    <w:tmpl w:val="DFC879EE"/>
    <w:lvl w:ilvl="0" w:tplc="99086578">
      <w:start w:val="1"/>
      <w:numFmt w:val="decimal"/>
      <w:lvlText w:val="Step %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7A4BA3"/>
    <w:multiLevelType w:val="hybridMultilevel"/>
    <w:tmpl w:val="8C200F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103E4C"/>
    <w:multiLevelType w:val="hybridMultilevel"/>
    <w:tmpl w:val="5CF0D18A"/>
    <w:lvl w:ilvl="0" w:tplc="99086578">
      <w:start w:val="1"/>
      <w:numFmt w:val="decimal"/>
      <w:lvlText w:val="Step %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3F158A"/>
    <w:multiLevelType w:val="hybridMultilevel"/>
    <w:tmpl w:val="F634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9"/>
  </w:num>
  <w:num w:numId="6">
    <w:abstractNumId w:val="1"/>
  </w:num>
  <w:num w:numId="7">
    <w:abstractNumId w:val="11"/>
  </w:num>
  <w:num w:numId="8">
    <w:abstractNumId w:val="3"/>
  </w:num>
  <w:num w:numId="9">
    <w:abstractNumId w:val="7"/>
  </w:num>
  <w:num w:numId="10">
    <w:abstractNumId w:val="8"/>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06171D"/>
    <w:rsid w:val="0006171D"/>
    <w:rsid w:val="0008335B"/>
    <w:rsid w:val="00353160"/>
    <w:rsid w:val="003A3B1D"/>
    <w:rsid w:val="003C2996"/>
    <w:rsid w:val="0042283D"/>
    <w:rsid w:val="004A5898"/>
    <w:rsid w:val="005B0C28"/>
    <w:rsid w:val="0060403A"/>
    <w:rsid w:val="00624754"/>
    <w:rsid w:val="006474DB"/>
    <w:rsid w:val="00667D43"/>
    <w:rsid w:val="006D09D7"/>
    <w:rsid w:val="007E5FF5"/>
    <w:rsid w:val="00857360"/>
    <w:rsid w:val="008B3051"/>
    <w:rsid w:val="008D1A1A"/>
    <w:rsid w:val="0099409D"/>
    <w:rsid w:val="009A3122"/>
    <w:rsid w:val="009F096D"/>
    <w:rsid w:val="00A035F0"/>
    <w:rsid w:val="00A541BC"/>
    <w:rsid w:val="00A914E2"/>
    <w:rsid w:val="00A9260B"/>
    <w:rsid w:val="00AB42EB"/>
    <w:rsid w:val="00AF261B"/>
    <w:rsid w:val="00B30C6F"/>
    <w:rsid w:val="00BD661C"/>
    <w:rsid w:val="00BF5EEF"/>
    <w:rsid w:val="00C82CE2"/>
    <w:rsid w:val="00CD1AE4"/>
    <w:rsid w:val="00CF0FD1"/>
    <w:rsid w:val="00D8336F"/>
    <w:rsid w:val="00E20A15"/>
    <w:rsid w:val="00E20E7D"/>
    <w:rsid w:val="00E60AE4"/>
    <w:rsid w:val="00EB70EC"/>
    <w:rsid w:val="00F26B3B"/>
    <w:rsid w:val="00F66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1D"/>
  </w:style>
  <w:style w:type="paragraph" w:styleId="Heading1">
    <w:name w:val="heading 1"/>
    <w:basedOn w:val="Normal"/>
    <w:next w:val="Normal"/>
    <w:link w:val="Heading1Char"/>
    <w:uiPriority w:val="9"/>
    <w:qFormat/>
    <w:rsid w:val="00061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1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7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171D"/>
    <w:rPr>
      <w:rFonts w:ascii="Times New Roman" w:eastAsia="Times New Roman" w:hAnsi="Times New Roman" w:cs="Times New Roman"/>
      <w:b/>
      <w:bCs/>
      <w:sz w:val="36"/>
      <w:szCs w:val="36"/>
    </w:rPr>
  </w:style>
  <w:style w:type="paragraph" w:customStyle="1" w:styleId="Default">
    <w:name w:val="Default"/>
    <w:rsid w:val="000617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06171D"/>
    <w:pPr>
      <w:spacing w:after="0"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06171D"/>
    <w:rPr>
      <w:rFonts w:ascii="Courier New" w:eastAsia="Times New Roman" w:hAnsi="Courier New" w:cs="Courier New"/>
      <w:sz w:val="20"/>
      <w:szCs w:val="20"/>
    </w:rPr>
  </w:style>
  <w:style w:type="paragraph" w:styleId="HTMLPreformatted">
    <w:name w:val="HTML Preformatted"/>
    <w:basedOn w:val="Normal"/>
    <w:link w:val="HTMLPreformattedChar"/>
    <w:unhideWhenUsed/>
    <w:rsid w:val="00061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6171D"/>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06171D"/>
    <w:rPr>
      <w:i/>
      <w:iCs/>
    </w:rPr>
  </w:style>
  <w:style w:type="character" w:styleId="HTMLVariable">
    <w:name w:val="HTML Variable"/>
    <w:basedOn w:val="DefaultParagraphFont"/>
    <w:uiPriority w:val="99"/>
    <w:semiHidden/>
    <w:unhideWhenUsed/>
    <w:rsid w:val="0006171D"/>
    <w:rPr>
      <w:i/>
      <w:iCs/>
    </w:rPr>
  </w:style>
  <w:style w:type="character" w:styleId="HTMLKeyboard">
    <w:name w:val="HTML Keyboard"/>
    <w:basedOn w:val="DefaultParagraphFont"/>
    <w:uiPriority w:val="99"/>
    <w:semiHidden/>
    <w:unhideWhenUsed/>
    <w:rsid w:val="0006171D"/>
    <w:rPr>
      <w:rFonts w:ascii="Courier New" w:eastAsia="Times New Roman" w:hAnsi="Courier New" w:cs="Courier New"/>
      <w:sz w:val="20"/>
      <w:szCs w:val="20"/>
    </w:rPr>
  </w:style>
  <w:style w:type="paragraph" w:styleId="Title">
    <w:name w:val="Title"/>
    <w:basedOn w:val="Normal"/>
    <w:next w:val="Normal"/>
    <w:link w:val="TitleChar"/>
    <w:uiPriority w:val="10"/>
    <w:qFormat/>
    <w:rsid w:val="00061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171D"/>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unhideWhenUsed/>
    <w:rsid w:val="00B30C6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30C6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B3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42432">
      <w:bodyDiv w:val="1"/>
      <w:marLeft w:val="0"/>
      <w:marRight w:val="0"/>
      <w:marTop w:val="0"/>
      <w:marBottom w:val="0"/>
      <w:divBdr>
        <w:top w:val="none" w:sz="0" w:space="0" w:color="auto"/>
        <w:left w:val="none" w:sz="0" w:space="0" w:color="auto"/>
        <w:bottom w:val="none" w:sz="0" w:space="0" w:color="auto"/>
        <w:right w:val="none" w:sz="0" w:space="0" w:color="auto"/>
      </w:divBdr>
      <w:divsChild>
        <w:div w:id="1556619894">
          <w:marLeft w:val="0"/>
          <w:marRight w:val="0"/>
          <w:marTop w:val="0"/>
          <w:marBottom w:val="0"/>
          <w:divBdr>
            <w:top w:val="none" w:sz="0" w:space="0" w:color="auto"/>
            <w:left w:val="none" w:sz="0" w:space="0" w:color="auto"/>
            <w:bottom w:val="none" w:sz="0" w:space="0" w:color="auto"/>
            <w:right w:val="none" w:sz="0" w:space="0" w:color="auto"/>
          </w:divBdr>
        </w:div>
        <w:div w:id="350255466">
          <w:marLeft w:val="0"/>
          <w:marRight w:val="0"/>
          <w:marTop w:val="0"/>
          <w:marBottom w:val="0"/>
          <w:divBdr>
            <w:top w:val="none" w:sz="0" w:space="0" w:color="auto"/>
            <w:left w:val="none" w:sz="0" w:space="0" w:color="auto"/>
            <w:bottom w:val="none" w:sz="0" w:space="0" w:color="auto"/>
            <w:right w:val="none" w:sz="0" w:space="0" w:color="auto"/>
          </w:divBdr>
        </w:div>
        <w:div w:id="2093354245">
          <w:marLeft w:val="0"/>
          <w:marRight w:val="0"/>
          <w:marTop w:val="0"/>
          <w:marBottom w:val="0"/>
          <w:divBdr>
            <w:top w:val="none" w:sz="0" w:space="0" w:color="auto"/>
            <w:left w:val="none" w:sz="0" w:space="0" w:color="auto"/>
            <w:bottom w:val="none" w:sz="0" w:space="0" w:color="auto"/>
            <w:right w:val="none" w:sz="0" w:space="0" w:color="auto"/>
          </w:divBdr>
        </w:div>
      </w:divsChild>
    </w:div>
    <w:div w:id="52897348">
      <w:bodyDiv w:val="1"/>
      <w:marLeft w:val="0"/>
      <w:marRight w:val="0"/>
      <w:marTop w:val="0"/>
      <w:marBottom w:val="0"/>
      <w:divBdr>
        <w:top w:val="none" w:sz="0" w:space="0" w:color="auto"/>
        <w:left w:val="none" w:sz="0" w:space="0" w:color="auto"/>
        <w:bottom w:val="none" w:sz="0" w:space="0" w:color="auto"/>
        <w:right w:val="none" w:sz="0" w:space="0" w:color="auto"/>
      </w:divBdr>
      <w:divsChild>
        <w:div w:id="422840082">
          <w:marLeft w:val="0"/>
          <w:marRight w:val="0"/>
          <w:marTop w:val="0"/>
          <w:marBottom w:val="0"/>
          <w:divBdr>
            <w:top w:val="none" w:sz="0" w:space="0" w:color="auto"/>
            <w:left w:val="none" w:sz="0" w:space="0" w:color="auto"/>
            <w:bottom w:val="none" w:sz="0" w:space="0" w:color="auto"/>
            <w:right w:val="none" w:sz="0" w:space="0" w:color="auto"/>
          </w:divBdr>
        </w:div>
        <w:div w:id="1228998496">
          <w:marLeft w:val="0"/>
          <w:marRight w:val="0"/>
          <w:marTop w:val="0"/>
          <w:marBottom w:val="0"/>
          <w:divBdr>
            <w:top w:val="none" w:sz="0" w:space="0" w:color="auto"/>
            <w:left w:val="none" w:sz="0" w:space="0" w:color="auto"/>
            <w:bottom w:val="none" w:sz="0" w:space="0" w:color="auto"/>
            <w:right w:val="none" w:sz="0" w:space="0" w:color="auto"/>
          </w:divBdr>
        </w:div>
        <w:div w:id="2051882422">
          <w:marLeft w:val="0"/>
          <w:marRight w:val="0"/>
          <w:marTop w:val="0"/>
          <w:marBottom w:val="0"/>
          <w:divBdr>
            <w:top w:val="none" w:sz="0" w:space="0" w:color="auto"/>
            <w:left w:val="none" w:sz="0" w:space="0" w:color="auto"/>
            <w:bottom w:val="none" w:sz="0" w:space="0" w:color="auto"/>
            <w:right w:val="none" w:sz="0" w:space="0" w:color="auto"/>
          </w:divBdr>
        </w:div>
        <w:div w:id="128133859">
          <w:marLeft w:val="0"/>
          <w:marRight w:val="0"/>
          <w:marTop w:val="0"/>
          <w:marBottom w:val="0"/>
          <w:divBdr>
            <w:top w:val="none" w:sz="0" w:space="0" w:color="auto"/>
            <w:left w:val="none" w:sz="0" w:space="0" w:color="auto"/>
            <w:bottom w:val="none" w:sz="0" w:space="0" w:color="auto"/>
            <w:right w:val="none" w:sz="0" w:space="0" w:color="auto"/>
          </w:divBdr>
        </w:div>
        <w:div w:id="1632859244">
          <w:marLeft w:val="0"/>
          <w:marRight w:val="0"/>
          <w:marTop w:val="0"/>
          <w:marBottom w:val="0"/>
          <w:divBdr>
            <w:top w:val="none" w:sz="0" w:space="0" w:color="auto"/>
            <w:left w:val="none" w:sz="0" w:space="0" w:color="auto"/>
            <w:bottom w:val="none" w:sz="0" w:space="0" w:color="auto"/>
            <w:right w:val="none" w:sz="0" w:space="0" w:color="auto"/>
          </w:divBdr>
        </w:div>
        <w:div w:id="1816222253">
          <w:marLeft w:val="0"/>
          <w:marRight w:val="0"/>
          <w:marTop w:val="0"/>
          <w:marBottom w:val="0"/>
          <w:divBdr>
            <w:top w:val="none" w:sz="0" w:space="0" w:color="auto"/>
            <w:left w:val="none" w:sz="0" w:space="0" w:color="auto"/>
            <w:bottom w:val="none" w:sz="0" w:space="0" w:color="auto"/>
            <w:right w:val="none" w:sz="0" w:space="0" w:color="auto"/>
          </w:divBdr>
        </w:div>
        <w:div w:id="515117998">
          <w:marLeft w:val="0"/>
          <w:marRight w:val="0"/>
          <w:marTop w:val="0"/>
          <w:marBottom w:val="0"/>
          <w:divBdr>
            <w:top w:val="none" w:sz="0" w:space="0" w:color="auto"/>
            <w:left w:val="none" w:sz="0" w:space="0" w:color="auto"/>
            <w:bottom w:val="none" w:sz="0" w:space="0" w:color="auto"/>
            <w:right w:val="none" w:sz="0" w:space="0" w:color="auto"/>
          </w:divBdr>
        </w:div>
        <w:div w:id="426508702">
          <w:marLeft w:val="0"/>
          <w:marRight w:val="0"/>
          <w:marTop w:val="0"/>
          <w:marBottom w:val="0"/>
          <w:divBdr>
            <w:top w:val="none" w:sz="0" w:space="0" w:color="auto"/>
            <w:left w:val="none" w:sz="0" w:space="0" w:color="auto"/>
            <w:bottom w:val="none" w:sz="0" w:space="0" w:color="auto"/>
            <w:right w:val="none" w:sz="0" w:space="0" w:color="auto"/>
          </w:divBdr>
        </w:div>
        <w:div w:id="70541831">
          <w:marLeft w:val="0"/>
          <w:marRight w:val="0"/>
          <w:marTop w:val="0"/>
          <w:marBottom w:val="0"/>
          <w:divBdr>
            <w:top w:val="none" w:sz="0" w:space="0" w:color="auto"/>
            <w:left w:val="none" w:sz="0" w:space="0" w:color="auto"/>
            <w:bottom w:val="none" w:sz="0" w:space="0" w:color="auto"/>
            <w:right w:val="none" w:sz="0" w:space="0" w:color="auto"/>
          </w:divBdr>
        </w:div>
        <w:div w:id="1226066657">
          <w:marLeft w:val="0"/>
          <w:marRight w:val="0"/>
          <w:marTop w:val="0"/>
          <w:marBottom w:val="0"/>
          <w:divBdr>
            <w:top w:val="none" w:sz="0" w:space="0" w:color="auto"/>
            <w:left w:val="none" w:sz="0" w:space="0" w:color="auto"/>
            <w:bottom w:val="none" w:sz="0" w:space="0" w:color="auto"/>
            <w:right w:val="none" w:sz="0" w:space="0" w:color="auto"/>
          </w:divBdr>
        </w:div>
        <w:div w:id="1225947630">
          <w:marLeft w:val="0"/>
          <w:marRight w:val="0"/>
          <w:marTop w:val="0"/>
          <w:marBottom w:val="0"/>
          <w:divBdr>
            <w:top w:val="none" w:sz="0" w:space="0" w:color="auto"/>
            <w:left w:val="none" w:sz="0" w:space="0" w:color="auto"/>
            <w:bottom w:val="none" w:sz="0" w:space="0" w:color="auto"/>
            <w:right w:val="none" w:sz="0" w:space="0" w:color="auto"/>
          </w:divBdr>
        </w:div>
        <w:div w:id="1126583825">
          <w:marLeft w:val="0"/>
          <w:marRight w:val="0"/>
          <w:marTop w:val="0"/>
          <w:marBottom w:val="0"/>
          <w:divBdr>
            <w:top w:val="none" w:sz="0" w:space="0" w:color="auto"/>
            <w:left w:val="none" w:sz="0" w:space="0" w:color="auto"/>
            <w:bottom w:val="none" w:sz="0" w:space="0" w:color="auto"/>
            <w:right w:val="none" w:sz="0" w:space="0" w:color="auto"/>
          </w:divBdr>
        </w:div>
        <w:div w:id="2125612289">
          <w:marLeft w:val="0"/>
          <w:marRight w:val="0"/>
          <w:marTop w:val="0"/>
          <w:marBottom w:val="0"/>
          <w:divBdr>
            <w:top w:val="none" w:sz="0" w:space="0" w:color="auto"/>
            <w:left w:val="none" w:sz="0" w:space="0" w:color="auto"/>
            <w:bottom w:val="none" w:sz="0" w:space="0" w:color="auto"/>
            <w:right w:val="none" w:sz="0" w:space="0" w:color="auto"/>
          </w:divBdr>
        </w:div>
        <w:div w:id="1238590852">
          <w:marLeft w:val="0"/>
          <w:marRight w:val="0"/>
          <w:marTop w:val="0"/>
          <w:marBottom w:val="0"/>
          <w:divBdr>
            <w:top w:val="none" w:sz="0" w:space="0" w:color="auto"/>
            <w:left w:val="none" w:sz="0" w:space="0" w:color="auto"/>
            <w:bottom w:val="none" w:sz="0" w:space="0" w:color="auto"/>
            <w:right w:val="none" w:sz="0" w:space="0" w:color="auto"/>
          </w:divBdr>
        </w:div>
        <w:div w:id="709037475">
          <w:marLeft w:val="0"/>
          <w:marRight w:val="0"/>
          <w:marTop w:val="0"/>
          <w:marBottom w:val="0"/>
          <w:divBdr>
            <w:top w:val="none" w:sz="0" w:space="0" w:color="auto"/>
            <w:left w:val="none" w:sz="0" w:space="0" w:color="auto"/>
            <w:bottom w:val="none" w:sz="0" w:space="0" w:color="auto"/>
            <w:right w:val="none" w:sz="0" w:space="0" w:color="auto"/>
          </w:divBdr>
        </w:div>
        <w:div w:id="561403936">
          <w:marLeft w:val="0"/>
          <w:marRight w:val="0"/>
          <w:marTop w:val="0"/>
          <w:marBottom w:val="0"/>
          <w:divBdr>
            <w:top w:val="none" w:sz="0" w:space="0" w:color="auto"/>
            <w:left w:val="none" w:sz="0" w:space="0" w:color="auto"/>
            <w:bottom w:val="none" w:sz="0" w:space="0" w:color="auto"/>
            <w:right w:val="none" w:sz="0" w:space="0" w:color="auto"/>
          </w:divBdr>
        </w:div>
        <w:div w:id="2001813811">
          <w:marLeft w:val="0"/>
          <w:marRight w:val="0"/>
          <w:marTop w:val="0"/>
          <w:marBottom w:val="0"/>
          <w:divBdr>
            <w:top w:val="none" w:sz="0" w:space="0" w:color="auto"/>
            <w:left w:val="none" w:sz="0" w:space="0" w:color="auto"/>
            <w:bottom w:val="none" w:sz="0" w:space="0" w:color="auto"/>
            <w:right w:val="none" w:sz="0" w:space="0" w:color="auto"/>
          </w:divBdr>
        </w:div>
        <w:div w:id="1751076325">
          <w:marLeft w:val="0"/>
          <w:marRight w:val="0"/>
          <w:marTop w:val="0"/>
          <w:marBottom w:val="0"/>
          <w:divBdr>
            <w:top w:val="none" w:sz="0" w:space="0" w:color="auto"/>
            <w:left w:val="none" w:sz="0" w:space="0" w:color="auto"/>
            <w:bottom w:val="none" w:sz="0" w:space="0" w:color="auto"/>
            <w:right w:val="none" w:sz="0" w:space="0" w:color="auto"/>
          </w:divBdr>
        </w:div>
        <w:div w:id="1536625121">
          <w:marLeft w:val="0"/>
          <w:marRight w:val="0"/>
          <w:marTop w:val="0"/>
          <w:marBottom w:val="0"/>
          <w:divBdr>
            <w:top w:val="none" w:sz="0" w:space="0" w:color="auto"/>
            <w:left w:val="none" w:sz="0" w:space="0" w:color="auto"/>
            <w:bottom w:val="none" w:sz="0" w:space="0" w:color="auto"/>
            <w:right w:val="none" w:sz="0" w:space="0" w:color="auto"/>
          </w:divBdr>
        </w:div>
        <w:div w:id="54277453">
          <w:marLeft w:val="0"/>
          <w:marRight w:val="0"/>
          <w:marTop w:val="0"/>
          <w:marBottom w:val="0"/>
          <w:divBdr>
            <w:top w:val="none" w:sz="0" w:space="0" w:color="auto"/>
            <w:left w:val="none" w:sz="0" w:space="0" w:color="auto"/>
            <w:bottom w:val="none" w:sz="0" w:space="0" w:color="auto"/>
            <w:right w:val="none" w:sz="0" w:space="0" w:color="auto"/>
          </w:divBdr>
        </w:div>
        <w:div w:id="1746950895">
          <w:marLeft w:val="0"/>
          <w:marRight w:val="0"/>
          <w:marTop w:val="0"/>
          <w:marBottom w:val="0"/>
          <w:divBdr>
            <w:top w:val="none" w:sz="0" w:space="0" w:color="auto"/>
            <w:left w:val="none" w:sz="0" w:space="0" w:color="auto"/>
            <w:bottom w:val="none" w:sz="0" w:space="0" w:color="auto"/>
            <w:right w:val="none" w:sz="0" w:space="0" w:color="auto"/>
          </w:divBdr>
        </w:div>
        <w:div w:id="743186075">
          <w:marLeft w:val="0"/>
          <w:marRight w:val="0"/>
          <w:marTop w:val="0"/>
          <w:marBottom w:val="0"/>
          <w:divBdr>
            <w:top w:val="none" w:sz="0" w:space="0" w:color="auto"/>
            <w:left w:val="none" w:sz="0" w:space="0" w:color="auto"/>
            <w:bottom w:val="none" w:sz="0" w:space="0" w:color="auto"/>
            <w:right w:val="none" w:sz="0" w:space="0" w:color="auto"/>
          </w:divBdr>
        </w:div>
        <w:div w:id="832375206">
          <w:marLeft w:val="0"/>
          <w:marRight w:val="0"/>
          <w:marTop w:val="0"/>
          <w:marBottom w:val="0"/>
          <w:divBdr>
            <w:top w:val="none" w:sz="0" w:space="0" w:color="auto"/>
            <w:left w:val="none" w:sz="0" w:space="0" w:color="auto"/>
            <w:bottom w:val="none" w:sz="0" w:space="0" w:color="auto"/>
            <w:right w:val="none" w:sz="0" w:space="0" w:color="auto"/>
          </w:divBdr>
        </w:div>
        <w:div w:id="855189158">
          <w:marLeft w:val="0"/>
          <w:marRight w:val="0"/>
          <w:marTop w:val="0"/>
          <w:marBottom w:val="0"/>
          <w:divBdr>
            <w:top w:val="none" w:sz="0" w:space="0" w:color="auto"/>
            <w:left w:val="none" w:sz="0" w:space="0" w:color="auto"/>
            <w:bottom w:val="none" w:sz="0" w:space="0" w:color="auto"/>
            <w:right w:val="none" w:sz="0" w:space="0" w:color="auto"/>
          </w:divBdr>
        </w:div>
        <w:div w:id="1054741114">
          <w:marLeft w:val="0"/>
          <w:marRight w:val="0"/>
          <w:marTop w:val="0"/>
          <w:marBottom w:val="0"/>
          <w:divBdr>
            <w:top w:val="none" w:sz="0" w:space="0" w:color="auto"/>
            <w:left w:val="none" w:sz="0" w:space="0" w:color="auto"/>
            <w:bottom w:val="none" w:sz="0" w:space="0" w:color="auto"/>
            <w:right w:val="none" w:sz="0" w:space="0" w:color="auto"/>
          </w:divBdr>
        </w:div>
        <w:div w:id="1365597214">
          <w:marLeft w:val="0"/>
          <w:marRight w:val="0"/>
          <w:marTop w:val="0"/>
          <w:marBottom w:val="0"/>
          <w:divBdr>
            <w:top w:val="none" w:sz="0" w:space="0" w:color="auto"/>
            <w:left w:val="none" w:sz="0" w:space="0" w:color="auto"/>
            <w:bottom w:val="none" w:sz="0" w:space="0" w:color="auto"/>
            <w:right w:val="none" w:sz="0" w:space="0" w:color="auto"/>
          </w:divBdr>
        </w:div>
        <w:div w:id="160892274">
          <w:marLeft w:val="0"/>
          <w:marRight w:val="0"/>
          <w:marTop w:val="0"/>
          <w:marBottom w:val="0"/>
          <w:divBdr>
            <w:top w:val="none" w:sz="0" w:space="0" w:color="auto"/>
            <w:left w:val="none" w:sz="0" w:space="0" w:color="auto"/>
            <w:bottom w:val="none" w:sz="0" w:space="0" w:color="auto"/>
            <w:right w:val="none" w:sz="0" w:space="0" w:color="auto"/>
          </w:divBdr>
        </w:div>
        <w:div w:id="1950625058">
          <w:marLeft w:val="0"/>
          <w:marRight w:val="0"/>
          <w:marTop w:val="0"/>
          <w:marBottom w:val="0"/>
          <w:divBdr>
            <w:top w:val="none" w:sz="0" w:space="0" w:color="auto"/>
            <w:left w:val="none" w:sz="0" w:space="0" w:color="auto"/>
            <w:bottom w:val="none" w:sz="0" w:space="0" w:color="auto"/>
            <w:right w:val="none" w:sz="0" w:space="0" w:color="auto"/>
          </w:divBdr>
        </w:div>
        <w:div w:id="2107458367">
          <w:marLeft w:val="0"/>
          <w:marRight w:val="0"/>
          <w:marTop w:val="0"/>
          <w:marBottom w:val="0"/>
          <w:divBdr>
            <w:top w:val="none" w:sz="0" w:space="0" w:color="auto"/>
            <w:left w:val="none" w:sz="0" w:space="0" w:color="auto"/>
            <w:bottom w:val="none" w:sz="0" w:space="0" w:color="auto"/>
            <w:right w:val="none" w:sz="0" w:space="0" w:color="auto"/>
          </w:divBdr>
        </w:div>
        <w:div w:id="1630547260">
          <w:marLeft w:val="0"/>
          <w:marRight w:val="0"/>
          <w:marTop w:val="0"/>
          <w:marBottom w:val="0"/>
          <w:divBdr>
            <w:top w:val="none" w:sz="0" w:space="0" w:color="auto"/>
            <w:left w:val="none" w:sz="0" w:space="0" w:color="auto"/>
            <w:bottom w:val="none" w:sz="0" w:space="0" w:color="auto"/>
            <w:right w:val="none" w:sz="0" w:space="0" w:color="auto"/>
          </w:divBdr>
        </w:div>
        <w:div w:id="2071223062">
          <w:marLeft w:val="0"/>
          <w:marRight w:val="0"/>
          <w:marTop w:val="0"/>
          <w:marBottom w:val="0"/>
          <w:divBdr>
            <w:top w:val="none" w:sz="0" w:space="0" w:color="auto"/>
            <w:left w:val="none" w:sz="0" w:space="0" w:color="auto"/>
            <w:bottom w:val="none" w:sz="0" w:space="0" w:color="auto"/>
            <w:right w:val="none" w:sz="0" w:space="0" w:color="auto"/>
          </w:divBdr>
        </w:div>
        <w:div w:id="2000036325">
          <w:marLeft w:val="0"/>
          <w:marRight w:val="0"/>
          <w:marTop w:val="0"/>
          <w:marBottom w:val="0"/>
          <w:divBdr>
            <w:top w:val="none" w:sz="0" w:space="0" w:color="auto"/>
            <w:left w:val="none" w:sz="0" w:space="0" w:color="auto"/>
            <w:bottom w:val="none" w:sz="0" w:space="0" w:color="auto"/>
            <w:right w:val="none" w:sz="0" w:space="0" w:color="auto"/>
          </w:divBdr>
        </w:div>
        <w:div w:id="1566456831">
          <w:marLeft w:val="0"/>
          <w:marRight w:val="0"/>
          <w:marTop w:val="0"/>
          <w:marBottom w:val="0"/>
          <w:divBdr>
            <w:top w:val="none" w:sz="0" w:space="0" w:color="auto"/>
            <w:left w:val="none" w:sz="0" w:space="0" w:color="auto"/>
            <w:bottom w:val="none" w:sz="0" w:space="0" w:color="auto"/>
            <w:right w:val="none" w:sz="0" w:space="0" w:color="auto"/>
          </w:divBdr>
        </w:div>
        <w:div w:id="878248102">
          <w:marLeft w:val="0"/>
          <w:marRight w:val="0"/>
          <w:marTop w:val="0"/>
          <w:marBottom w:val="0"/>
          <w:divBdr>
            <w:top w:val="none" w:sz="0" w:space="0" w:color="auto"/>
            <w:left w:val="none" w:sz="0" w:space="0" w:color="auto"/>
            <w:bottom w:val="none" w:sz="0" w:space="0" w:color="auto"/>
            <w:right w:val="none" w:sz="0" w:space="0" w:color="auto"/>
          </w:divBdr>
        </w:div>
        <w:div w:id="1963683346">
          <w:marLeft w:val="0"/>
          <w:marRight w:val="0"/>
          <w:marTop w:val="0"/>
          <w:marBottom w:val="0"/>
          <w:divBdr>
            <w:top w:val="none" w:sz="0" w:space="0" w:color="auto"/>
            <w:left w:val="none" w:sz="0" w:space="0" w:color="auto"/>
            <w:bottom w:val="none" w:sz="0" w:space="0" w:color="auto"/>
            <w:right w:val="none" w:sz="0" w:space="0" w:color="auto"/>
          </w:divBdr>
        </w:div>
        <w:div w:id="1353146579">
          <w:marLeft w:val="0"/>
          <w:marRight w:val="0"/>
          <w:marTop w:val="0"/>
          <w:marBottom w:val="0"/>
          <w:divBdr>
            <w:top w:val="none" w:sz="0" w:space="0" w:color="auto"/>
            <w:left w:val="none" w:sz="0" w:space="0" w:color="auto"/>
            <w:bottom w:val="none" w:sz="0" w:space="0" w:color="auto"/>
            <w:right w:val="none" w:sz="0" w:space="0" w:color="auto"/>
          </w:divBdr>
        </w:div>
        <w:div w:id="280307506">
          <w:marLeft w:val="0"/>
          <w:marRight w:val="0"/>
          <w:marTop w:val="0"/>
          <w:marBottom w:val="0"/>
          <w:divBdr>
            <w:top w:val="none" w:sz="0" w:space="0" w:color="auto"/>
            <w:left w:val="none" w:sz="0" w:space="0" w:color="auto"/>
            <w:bottom w:val="none" w:sz="0" w:space="0" w:color="auto"/>
            <w:right w:val="none" w:sz="0" w:space="0" w:color="auto"/>
          </w:divBdr>
        </w:div>
        <w:div w:id="776146405">
          <w:marLeft w:val="0"/>
          <w:marRight w:val="0"/>
          <w:marTop w:val="0"/>
          <w:marBottom w:val="0"/>
          <w:divBdr>
            <w:top w:val="none" w:sz="0" w:space="0" w:color="auto"/>
            <w:left w:val="none" w:sz="0" w:space="0" w:color="auto"/>
            <w:bottom w:val="none" w:sz="0" w:space="0" w:color="auto"/>
            <w:right w:val="none" w:sz="0" w:space="0" w:color="auto"/>
          </w:divBdr>
        </w:div>
        <w:div w:id="180359829">
          <w:marLeft w:val="0"/>
          <w:marRight w:val="0"/>
          <w:marTop w:val="0"/>
          <w:marBottom w:val="0"/>
          <w:divBdr>
            <w:top w:val="none" w:sz="0" w:space="0" w:color="auto"/>
            <w:left w:val="none" w:sz="0" w:space="0" w:color="auto"/>
            <w:bottom w:val="none" w:sz="0" w:space="0" w:color="auto"/>
            <w:right w:val="none" w:sz="0" w:space="0" w:color="auto"/>
          </w:divBdr>
        </w:div>
        <w:div w:id="1536238833">
          <w:marLeft w:val="0"/>
          <w:marRight w:val="0"/>
          <w:marTop w:val="0"/>
          <w:marBottom w:val="0"/>
          <w:divBdr>
            <w:top w:val="none" w:sz="0" w:space="0" w:color="auto"/>
            <w:left w:val="none" w:sz="0" w:space="0" w:color="auto"/>
            <w:bottom w:val="none" w:sz="0" w:space="0" w:color="auto"/>
            <w:right w:val="none" w:sz="0" w:space="0" w:color="auto"/>
          </w:divBdr>
        </w:div>
        <w:div w:id="1201044339">
          <w:marLeft w:val="0"/>
          <w:marRight w:val="0"/>
          <w:marTop w:val="0"/>
          <w:marBottom w:val="0"/>
          <w:divBdr>
            <w:top w:val="none" w:sz="0" w:space="0" w:color="auto"/>
            <w:left w:val="none" w:sz="0" w:space="0" w:color="auto"/>
            <w:bottom w:val="none" w:sz="0" w:space="0" w:color="auto"/>
            <w:right w:val="none" w:sz="0" w:space="0" w:color="auto"/>
          </w:divBdr>
        </w:div>
        <w:div w:id="551622853">
          <w:marLeft w:val="0"/>
          <w:marRight w:val="0"/>
          <w:marTop w:val="0"/>
          <w:marBottom w:val="0"/>
          <w:divBdr>
            <w:top w:val="none" w:sz="0" w:space="0" w:color="auto"/>
            <w:left w:val="none" w:sz="0" w:space="0" w:color="auto"/>
            <w:bottom w:val="none" w:sz="0" w:space="0" w:color="auto"/>
            <w:right w:val="none" w:sz="0" w:space="0" w:color="auto"/>
          </w:divBdr>
        </w:div>
        <w:div w:id="1011492258">
          <w:marLeft w:val="0"/>
          <w:marRight w:val="0"/>
          <w:marTop w:val="0"/>
          <w:marBottom w:val="0"/>
          <w:divBdr>
            <w:top w:val="none" w:sz="0" w:space="0" w:color="auto"/>
            <w:left w:val="none" w:sz="0" w:space="0" w:color="auto"/>
            <w:bottom w:val="none" w:sz="0" w:space="0" w:color="auto"/>
            <w:right w:val="none" w:sz="0" w:space="0" w:color="auto"/>
          </w:divBdr>
        </w:div>
        <w:div w:id="985282847">
          <w:marLeft w:val="0"/>
          <w:marRight w:val="0"/>
          <w:marTop w:val="0"/>
          <w:marBottom w:val="0"/>
          <w:divBdr>
            <w:top w:val="none" w:sz="0" w:space="0" w:color="auto"/>
            <w:left w:val="none" w:sz="0" w:space="0" w:color="auto"/>
            <w:bottom w:val="none" w:sz="0" w:space="0" w:color="auto"/>
            <w:right w:val="none" w:sz="0" w:space="0" w:color="auto"/>
          </w:divBdr>
        </w:div>
        <w:div w:id="2078044942">
          <w:marLeft w:val="0"/>
          <w:marRight w:val="0"/>
          <w:marTop w:val="0"/>
          <w:marBottom w:val="0"/>
          <w:divBdr>
            <w:top w:val="none" w:sz="0" w:space="0" w:color="auto"/>
            <w:left w:val="none" w:sz="0" w:space="0" w:color="auto"/>
            <w:bottom w:val="none" w:sz="0" w:space="0" w:color="auto"/>
            <w:right w:val="none" w:sz="0" w:space="0" w:color="auto"/>
          </w:divBdr>
        </w:div>
        <w:div w:id="408425230">
          <w:marLeft w:val="0"/>
          <w:marRight w:val="0"/>
          <w:marTop w:val="0"/>
          <w:marBottom w:val="0"/>
          <w:divBdr>
            <w:top w:val="none" w:sz="0" w:space="0" w:color="auto"/>
            <w:left w:val="none" w:sz="0" w:space="0" w:color="auto"/>
            <w:bottom w:val="none" w:sz="0" w:space="0" w:color="auto"/>
            <w:right w:val="none" w:sz="0" w:space="0" w:color="auto"/>
          </w:divBdr>
        </w:div>
      </w:divsChild>
    </w:div>
    <w:div w:id="167644612">
      <w:bodyDiv w:val="1"/>
      <w:marLeft w:val="0"/>
      <w:marRight w:val="0"/>
      <w:marTop w:val="0"/>
      <w:marBottom w:val="0"/>
      <w:divBdr>
        <w:top w:val="none" w:sz="0" w:space="0" w:color="auto"/>
        <w:left w:val="none" w:sz="0" w:space="0" w:color="auto"/>
        <w:bottom w:val="none" w:sz="0" w:space="0" w:color="auto"/>
        <w:right w:val="none" w:sz="0" w:space="0" w:color="auto"/>
      </w:divBdr>
      <w:divsChild>
        <w:div w:id="1863352097">
          <w:marLeft w:val="0"/>
          <w:marRight w:val="0"/>
          <w:marTop w:val="0"/>
          <w:marBottom w:val="0"/>
          <w:divBdr>
            <w:top w:val="none" w:sz="0" w:space="0" w:color="auto"/>
            <w:left w:val="none" w:sz="0" w:space="0" w:color="auto"/>
            <w:bottom w:val="none" w:sz="0" w:space="0" w:color="auto"/>
            <w:right w:val="none" w:sz="0" w:space="0" w:color="auto"/>
          </w:divBdr>
        </w:div>
        <w:div w:id="1320965689">
          <w:marLeft w:val="0"/>
          <w:marRight w:val="0"/>
          <w:marTop w:val="0"/>
          <w:marBottom w:val="0"/>
          <w:divBdr>
            <w:top w:val="none" w:sz="0" w:space="0" w:color="auto"/>
            <w:left w:val="none" w:sz="0" w:space="0" w:color="auto"/>
            <w:bottom w:val="none" w:sz="0" w:space="0" w:color="auto"/>
            <w:right w:val="none" w:sz="0" w:space="0" w:color="auto"/>
          </w:divBdr>
        </w:div>
        <w:div w:id="1469670302">
          <w:marLeft w:val="0"/>
          <w:marRight w:val="0"/>
          <w:marTop w:val="0"/>
          <w:marBottom w:val="0"/>
          <w:divBdr>
            <w:top w:val="none" w:sz="0" w:space="0" w:color="auto"/>
            <w:left w:val="none" w:sz="0" w:space="0" w:color="auto"/>
            <w:bottom w:val="none" w:sz="0" w:space="0" w:color="auto"/>
            <w:right w:val="none" w:sz="0" w:space="0" w:color="auto"/>
          </w:divBdr>
        </w:div>
        <w:div w:id="1310669009">
          <w:marLeft w:val="0"/>
          <w:marRight w:val="0"/>
          <w:marTop w:val="0"/>
          <w:marBottom w:val="0"/>
          <w:divBdr>
            <w:top w:val="none" w:sz="0" w:space="0" w:color="auto"/>
            <w:left w:val="none" w:sz="0" w:space="0" w:color="auto"/>
            <w:bottom w:val="none" w:sz="0" w:space="0" w:color="auto"/>
            <w:right w:val="none" w:sz="0" w:space="0" w:color="auto"/>
          </w:divBdr>
        </w:div>
        <w:div w:id="897938493">
          <w:marLeft w:val="0"/>
          <w:marRight w:val="0"/>
          <w:marTop w:val="0"/>
          <w:marBottom w:val="0"/>
          <w:divBdr>
            <w:top w:val="none" w:sz="0" w:space="0" w:color="auto"/>
            <w:left w:val="none" w:sz="0" w:space="0" w:color="auto"/>
            <w:bottom w:val="none" w:sz="0" w:space="0" w:color="auto"/>
            <w:right w:val="none" w:sz="0" w:space="0" w:color="auto"/>
          </w:divBdr>
        </w:div>
        <w:div w:id="2061786875">
          <w:marLeft w:val="0"/>
          <w:marRight w:val="0"/>
          <w:marTop w:val="0"/>
          <w:marBottom w:val="0"/>
          <w:divBdr>
            <w:top w:val="none" w:sz="0" w:space="0" w:color="auto"/>
            <w:left w:val="none" w:sz="0" w:space="0" w:color="auto"/>
            <w:bottom w:val="none" w:sz="0" w:space="0" w:color="auto"/>
            <w:right w:val="none" w:sz="0" w:space="0" w:color="auto"/>
          </w:divBdr>
        </w:div>
        <w:div w:id="1777407973">
          <w:marLeft w:val="0"/>
          <w:marRight w:val="0"/>
          <w:marTop w:val="0"/>
          <w:marBottom w:val="0"/>
          <w:divBdr>
            <w:top w:val="none" w:sz="0" w:space="0" w:color="auto"/>
            <w:left w:val="none" w:sz="0" w:space="0" w:color="auto"/>
            <w:bottom w:val="none" w:sz="0" w:space="0" w:color="auto"/>
            <w:right w:val="none" w:sz="0" w:space="0" w:color="auto"/>
          </w:divBdr>
        </w:div>
        <w:div w:id="990719242">
          <w:marLeft w:val="0"/>
          <w:marRight w:val="0"/>
          <w:marTop w:val="0"/>
          <w:marBottom w:val="0"/>
          <w:divBdr>
            <w:top w:val="none" w:sz="0" w:space="0" w:color="auto"/>
            <w:left w:val="none" w:sz="0" w:space="0" w:color="auto"/>
            <w:bottom w:val="none" w:sz="0" w:space="0" w:color="auto"/>
            <w:right w:val="none" w:sz="0" w:space="0" w:color="auto"/>
          </w:divBdr>
        </w:div>
        <w:div w:id="1633705463">
          <w:marLeft w:val="0"/>
          <w:marRight w:val="0"/>
          <w:marTop w:val="0"/>
          <w:marBottom w:val="0"/>
          <w:divBdr>
            <w:top w:val="none" w:sz="0" w:space="0" w:color="auto"/>
            <w:left w:val="none" w:sz="0" w:space="0" w:color="auto"/>
            <w:bottom w:val="none" w:sz="0" w:space="0" w:color="auto"/>
            <w:right w:val="none" w:sz="0" w:space="0" w:color="auto"/>
          </w:divBdr>
        </w:div>
        <w:div w:id="1597251686">
          <w:marLeft w:val="0"/>
          <w:marRight w:val="0"/>
          <w:marTop w:val="0"/>
          <w:marBottom w:val="0"/>
          <w:divBdr>
            <w:top w:val="none" w:sz="0" w:space="0" w:color="auto"/>
            <w:left w:val="none" w:sz="0" w:space="0" w:color="auto"/>
            <w:bottom w:val="none" w:sz="0" w:space="0" w:color="auto"/>
            <w:right w:val="none" w:sz="0" w:space="0" w:color="auto"/>
          </w:divBdr>
        </w:div>
      </w:divsChild>
    </w:div>
    <w:div w:id="226692205">
      <w:bodyDiv w:val="1"/>
      <w:marLeft w:val="0"/>
      <w:marRight w:val="0"/>
      <w:marTop w:val="0"/>
      <w:marBottom w:val="0"/>
      <w:divBdr>
        <w:top w:val="none" w:sz="0" w:space="0" w:color="auto"/>
        <w:left w:val="none" w:sz="0" w:space="0" w:color="auto"/>
        <w:bottom w:val="none" w:sz="0" w:space="0" w:color="auto"/>
        <w:right w:val="none" w:sz="0" w:space="0" w:color="auto"/>
      </w:divBdr>
      <w:divsChild>
        <w:div w:id="998119363">
          <w:marLeft w:val="0"/>
          <w:marRight w:val="0"/>
          <w:marTop w:val="0"/>
          <w:marBottom w:val="0"/>
          <w:divBdr>
            <w:top w:val="none" w:sz="0" w:space="0" w:color="auto"/>
            <w:left w:val="none" w:sz="0" w:space="0" w:color="auto"/>
            <w:bottom w:val="none" w:sz="0" w:space="0" w:color="auto"/>
            <w:right w:val="none" w:sz="0" w:space="0" w:color="auto"/>
          </w:divBdr>
        </w:div>
        <w:div w:id="338121190">
          <w:marLeft w:val="0"/>
          <w:marRight w:val="0"/>
          <w:marTop w:val="0"/>
          <w:marBottom w:val="0"/>
          <w:divBdr>
            <w:top w:val="none" w:sz="0" w:space="0" w:color="auto"/>
            <w:left w:val="none" w:sz="0" w:space="0" w:color="auto"/>
            <w:bottom w:val="none" w:sz="0" w:space="0" w:color="auto"/>
            <w:right w:val="none" w:sz="0" w:space="0" w:color="auto"/>
          </w:divBdr>
        </w:div>
        <w:div w:id="2044557584">
          <w:marLeft w:val="0"/>
          <w:marRight w:val="0"/>
          <w:marTop w:val="0"/>
          <w:marBottom w:val="0"/>
          <w:divBdr>
            <w:top w:val="none" w:sz="0" w:space="0" w:color="auto"/>
            <w:left w:val="none" w:sz="0" w:space="0" w:color="auto"/>
            <w:bottom w:val="none" w:sz="0" w:space="0" w:color="auto"/>
            <w:right w:val="none" w:sz="0" w:space="0" w:color="auto"/>
          </w:divBdr>
        </w:div>
        <w:div w:id="2115051566">
          <w:marLeft w:val="0"/>
          <w:marRight w:val="0"/>
          <w:marTop w:val="0"/>
          <w:marBottom w:val="0"/>
          <w:divBdr>
            <w:top w:val="none" w:sz="0" w:space="0" w:color="auto"/>
            <w:left w:val="none" w:sz="0" w:space="0" w:color="auto"/>
            <w:bottom w:val="none" w:sz="0" w:space="0" w:color="auto"/>
            <w:right w:val="none" w:sz="0" w:space="0" w:color="auto"/>
          </w:divBdr>
        </w:div>
        <w:div w:id="681273884">
          <w:marLeft w:val="0"/>
          <w:marRight w:val="0"/>
          <w:marTop w:val="0"/>
          <w:marBottom w:val="0"/>
          <w:divBdr>
            <w:top w:val="none" w:sz="0" w:space="0" w:color="auto"/>
            <w:left w:val="none" w:sz="0" w:space="0" w:color="auto"/>
            <w:bottom w:val="none" w:sz="0" w:space="0" w:color="auto"/>
            <w:right w:val="none" w:sz="0" w:space="0" w:color="auto"/>
          </w:divBdr>
        </w:div>
        <w:div w:id="1255630463">
          <w:marLeft w:val="0"/>
          <w:marRight w:val="0"/>
          <w:marTop w:val="0"/>
          <w:marBottom w:val="0"/>
          <w:divBdr>
            <w:top w:val="none" w:sz="0" w:space="0" w:color="auto"/>
            <w:left w:val="none" w:sz="0" w:space="0" w:color="auto"/>
            <w:bottom w:val="none" w:sz="0" w:space="0" w:color="auto"/>
            <w:right w:val="none" w:sz="0" w:space="0" w:color="auto"/>
          </w:divBdr>
        </w:div>
        <w:div w:id="960188641">
          <w:marLeft w:val="0"/>
          <w:marRight w:val="0"/>
          <w:marTop w:val="0"/>
          <w:marBottom w:val="0"/>
          <w:divBdr>
            <w:top w:val="none" w:sz="0" w:space="0" w:color="auto"/>
            <w:left w:val="none" w:sz="0" w:space="0" w:color="auto"/>
            <w:bottom w:val="none" w:sz="0" w:space="0" w:color="auto"/>
            <w:right w:val="none" w:sz="0" w:space="0" w:color="auto"/>
          </w:divBdr>
        </w:div>
        <w:div w:id="1609848009">
          <w:marLeft w:val="0"/>
          <w:marRight w:val="0"/>
          <w:marTop w:val="0"/>
          <w:marBottom w:val="0"/>
          <w:divBdr>
            <w:top w:val="none" w:sz="0" w:space="0" w:color="auto"/>
            <w:left w:val="none" w:sz="0" w:space="0" w:color="auto"/>
            <w:bottom w:val="none" w:sz="0" w:space="0" w:color="auto"/>
            <w:right w:val="none" w:sz="0" w:space="0" w:color="auto"/>
          </w:divBdr>
        </w:div>
        <w:div w:id="862204912">
          <w:marLeft w:val="0"/>
          <w:marRight w:val="0"/>
          <w:marTop w:val="0"/>
          <w:marBottom w:val="0"/>
          <w:divBdr>
            <w:top w:val="none" w:sz="0" w:space="0" w:color="auto"/>
            <w:left w:val="none" w:sz="0" w:space="0" w:color="auto"/>
            <w:bottom w:val="none" w:sz="0" w:space="0" w:color="auto"/>
            <w:right w:val="none" w:sz="0" w:space="0" w:color="auto"/>
          </w:divBdr>
        </w:div>
        <w:div w:id="432481948">
          <w:marLeft w:val="0"/>
          <w:marRight w:val="0"/>
          <w:marTop w:val="0"/>
          <w:marBottom w:val="0"/>
          <w:divBdr>
            <w:top w:val="none" w:sz="0" w:space="0" w:color="auto"/>
            <w:left w:val="none" w:sz="0" w:space="0" w:color="auto"/>
            <w:bottom w:val="none" w:sz="0" w:space="0" w:color="auto"/>
            <w:right w:val="none" w:sz="0" w:space="0" w:color="auto"/>
          </w:divBdr>
        </w:div>
        <w:div w:id="1265072704">
          <w:marLeft w:val="0"/>
          <w:marRight w:val="0"/>
          <w:marTop w:val="0"/>
          <w:marBottom w:val="0"/>
          <w:divBdr>
            <w:top w:val="none" w:sz="0" w:space="0" w:color="auto"/>
            <w:left w:val="none" w:sz="0" w:space="0" w:color="auto"/>
            <w:bottom w:val="none" w:sz="0" w:space="0" w:color="auto"/>
            <w:right w:val="none" w:sz="0" w:space="0" w:color="auto"/>
          </w:divBdr>
        </w:div>
      </w:divsChild>
    </w:div>
    <w:div w:id="272907781">
      <w:bodyDiv w:val="1"/>
      <w:marLeft w:val="0"/>
      <w:marRight w:val="0"/>
      <w:marTop w:val="0"/>
      <w:marBottom w:val="0"/>
      <w:divBdr>
        <w:top w:val="none" w:sz="0" w:space="0" w:color="auto"/>
        <w:left w:val="none" w:sz="0" w:space="0" w:color="auto"/>
        <w:bottom w:val="none" w:sz="0" w:space="0" w:color="auto"/>
        <w:right w:val="none" w:sz="0" w:space="0" w:color="auto"/>
      </w:divBdr>
      <w:divsChild>
        <w:div w:id="1823231646">
          <w:marLeft w:val="0"/>
          <w:marRight w:val="0"/>
          <w:marTop w:val="0"/>
          <w:marBottom w:val="0"/>
          <w:divBdr>
            <w:top w:val="none" w:sz="0" w:space="0" w:color="auto"/>
            <w:left w:val="none" w:sz="0" w:space="0" w:color="auto"/>
            <w:bottom w:val="none" w:sz="0" w:space="0" w:color="auto"/>
            <w:right w:val="none" w:sz="0" w:space="0" w:color="auto"/>
          </w:divBdr>
        </w:div>
        <w:div w:id="712268219">
          <w:marLeft w:val="0"/>
          <w:marRight w:val="0"/>
          <w:marTop w:val="0"/>
          <w:marBottom w:val="0"/>
          <w:divBdr>
            <w:top w:val="none" w:sz="0" w:space="0" w:color="auto"/>
            <w:left w:val="none" w:sz="0" w:space="0" w:color="auto"/>
            <w:bottom w:val="none" w:sz="0" w:space="0" w:color="auto"/>
            <w:right w:val="none" w:sz="0" w:space="0" w:color="auto"/>
          </w:divBdr>
        </w:div>
      </w:divsChild>
    </w:div>
    <w:div w:id="325326905">
      <w:bodyDiv w:val="1"/>
      <w:marLeft w:val="0"/>
      <w:marRight w:val="0"/>
      <w:marTop w:val="0"/>
      <w:marBottom w:val="0"/>
      <w:divBdr>
        <w:top w:val="none" w:sz="0" w:space="0" w:color="auto"/>
        <w:left w:val="none" w:sz="0" w:space="0" w:color="auto"/>
        <w:bottom w:val="none" w:sz="0" w:space="0" w:color="auto"/>
        <w:right w:val="none" w:sz="0" w:space="0" w:color="auto"/>
      </w:divBdr>
      <w:divsChild>
        <w:div w:id="1562718515">
          <w:marLeft w:val="0"/>
          <w:marRight w:val="0"/>
          <w:marTop w:val="0"/>
          <w:marBottom w:val="0"/>
          <w:divBdr>
            <w:top w:val="none" w:sz="0" w:space="0" w:color="auto"/>
            <w:left w:val="none" w:sz="0" w:space="0" w:color="auto"/>
            <w:bottom w:val="none" w:sz="0" w:space="0" w:color="auto"/>
            <w:right w:val="none" w:sz="0" w:space="0" w:color="auto"/>
          </w:divBdr>
        </w:div>
        <w:div w:id="1984699361">
          <w:marLeft w:val="0"/>
          <w:marRight w:val="0"/>
          <w:marTop w:val="0"/>
          <w:marBottom w:val="0"/>
          <w:divBdr>
            <w:top w:val="none" w:sz="0" w:space="0" w:color="auto"/>
            <w:left w:val="none" w:sz="0" w:space="0" w:color="auto"/>
            <w:bottom w:val="none" w:sz="0" w:space="0" w:color="auto"/>
            <w:right w:val="none" w:sz="0" w:space="0" w:color="auto"/>
          </w:divBdr>
        </w:div>
        <w:div w:id="226382666">
          <w:marLeft w:val="0"/>
          <w:marRight w:val="0"/>
          <w:marTop w:val="0"/>
          <w:marBottom w:val="0"/>
          <w:divBdr>
            <w:top w:val="none" w:sz="0" w:space="0" w:color="auto"/>
            <w:left w:val="none" w:sz="0" w:space="0" w:color="auto"/>
            <w:bottom w:val="none" w:sz="0" w:space="0" w:color="auto"/>
            <w:right w:val="none" w:sz="0" w:space="0" w:color="auto"/>
          </w:divBdr>
        </w:div>
        <w:div w:id="1368994907">
          <w:marLeft w:val="0"/>
          <w:marRight w:val="0"/>
          <w:marTop w:val="0"/>
          <w:marBottom w:val="0"/>
          <w:divBdr>
            <w:top w:val="none" w:sz="0" w:space="0" w:color="auto"/>
            <w:left w:val="none" w:sz="0" w:space="0" w:color="auto"/>
            <w:bottom w:val="none" w:sz="0" w:space="0" w:color="auto"/>
            <w:right w:val="none" w:sz="0" w:space="0" w:color="auto"/>
          </w:divBdr>
        </w:div>
        <w:div w:id="707486842">
          <w:marLeft w:val="0"/>
          <w:marRight w:val="0"/>
          <w:marTop w:val="0"/>
          <w:marBottom w:val="0"/>
          <w:divBdr>
            <w:top w:val="none" w:sz="0" w:space="0" w:color="auto"/>
            <w:left w:val="none" w:sz="0" w:space="0" w:color="auto"/>
            <w:bottom w:val="none" w:sz="0" w:space="0" w:color="auto"/>
            <w:right w:val="none" w:sz="0" w:space="0" w:color="auto"/>
          </w:divBdr>
        </w:div>
        <w:div w:id="1349452116">
          <w:marLeft w:val="0"/>
          <w:marRight w:val="0"/>
          <w:marTop w:val="0"/>
          <w:marBottom w:val="0"/>
          <w:divBdr>
            <w:top w:val="none" w:sz="0" w:space="0" w:color="auto"/>
            <w:left w:val="none" w:sz="0" w:space="0" w:color="auto"/>
            <w:bottom w:val="none" w:sz="0" w:space="0" w:color="auto"/>
            <w:right w:val="none" w:sz="0" w:space="0" w:color="auto"/>
          </w:divBdr>
        </w:div>
        <w:div w:id="108935364">
          <w:marLeft w:val="0"/>
          <w:marRight w:val="0"/>
          <w:marTop w:val="0"/>
          <w:marBottom w:val="0"/>
          <w:divBdr>
            <w:top w:val="none" w:sz="0" w:space="0" w:color="auto"/>
            <w:left w:val="none" w:sz="0" w:space="0" w:color="auto"/>
            <w:bottom w:val="none" w:sz="0" w:space="0" w:color="auto"/>
            <w:right w:val="none" w:sz="0" w:space="0" w:color="auto"/>
          </w:divBdr>
        </w:div>
        <w:div w:id="1295015860">
          <w:marLeft w:val="0"/>
          <w:marRight w:val="0"/>
          <w:marTop w:val="0"/>
          <w:marBottom w:val="0"/>
          <w:divBdr>
            <w:top w:val="none" w:sz="0" w:space="0" w:color="auto"/>
            <w:left w:val="none" w:sz="0" w:space="0" w:color="auto"/>
            <w:bottom w:val="none" w:sz="0" w:space="0" w:color="auto"/>
            <w:right w:val="none" w:sz="0" w:space="0" w:color="auto"/>
          </w:divBdr>
        </w:div>
        <w:div w:id="510534680">
          <w:marLeft w:val="0"/>
          <w:marRight w:val="0"/>
          <w:marTop w:val="0"/>
          <w:marBottom w:val="0"/>
          <w:divBdr>
            <w:top w:val="none" w:sz="0" w:space="0" w:color="auto"/>
            <w:left w:val="none" w:sz="0" w:space="0" w:color="auto"/>
            <w:bottom w:val="none" w:sz="0" w:space="0" w:color="auto"/>
            <w:right w:val="none" w:sz="0" w:space="0" w:color="auto"/>
          </w:divBdr>
        </w:div>
        <w:div w:id="1235513311">
          <w:marLeft w:val="0"/>
          <w:marRight w:val="0"/>
          <w:marTop w:val="0"/>
          <w:marBottom w:val="0"/>
          <w:divBdr>
            <w:top w:val="none" w:sz="0" w:space="0" w:color="auto"/>
            <w:left w:val="none" w:sz="0" w:space="0" w:color="auto"/>
            <w:bottom w:val="none" w:sz="0" w:space="0" w:color="auto"/>
            <w:right w:val="none" w:sz="0" w:space="0" w:color="auto"/>
          </w:divBdr>
        </w:div>
        <w:div w:id="1430346401">
          <w:marLeft w:val="0"/>
          <w:marRight w:val="0"/>
          <w:marTop w:val="0"/>
          <w:marBottom w:val="0"/>
          <w:divBdr>
            <w:top w:val="none" w:sz="0" w:space="0" w:color="auto"/>
            <w:left w:val="none" w:sz="0" w:space="0" w:color="auto"/>
            <w:bottom w:val="none" w:sz="0" w:space="0" w:color="auto"/>
            <w:right w:val="none" w:sz="0" w:space="0" w:color="auto"/>
          </w:divBdr>
        </w:div>
        <w:div w:id="2143687902">
          <w:marLeft w:val="0"/>
          <w:marRight w:val="0"/>
          <w:marTop w:val="0"/>
          <w:marBottom w:val="0"/>
          <w:divBdr>
            <w:top w:val="none" w:sz="0" w:space="0" w:color="auto"/>
            <w:left w:val="none" w:sz="0" w:space="0" w:color="auto"/>
            <w:bottom w:val="none" w:sz="0" w:space="0" w:color="auto"/>
            <w:right w:val="none" w:sz="0" w:space="0" w:color="auto"/>
          </w:divBdr>
        </w:div>
        <w:div w:id="188495117">
          <w:marLeft w:val="0"/>
          <w:marRight w:val="0"/>
          <w:marTop w:val="0"/>
          <w:marBottom w:val="0"/>
          <w:divBdr>
            <w:top w:val="none" w:sz="0" w:space="0" w:color="auto"/>
            <w:left w:val="none" w:sz="0" w:space="0" w:color="auto"/>
            <w:bottom w:val="none" w:sz="0" w:space="0" w:color="auto"/>
            <w:right w:val="none" w:sz="0" w:space="0" w:color="auto"/>
          </w:divBdr>
        </w:div>
        <w:div w:id="972561411">
          <w:marLeft w:val="0"/>
          <w:marRight w:val="0"/>
          <w:marTop w:val="0"/>
          <w:marBottom w:val="0"/>
          <w:divBdr>
            <w:top w:val="none" w:sz="0" w:space="0" w:color="auto"/>
            <w:left w:val="none" w:sz="0" w:space="0" w:color="auto"/>
            <w:bottom w:val="none" w:sz="0" w:space="0" w:color="auto"/>
            <w:right w:val="none" w:sz="0" w:space="0" w:color="auto"/>
          </w:divBdr>
        </w:div>
        <w:div w:id="808211755">
          <w:marLeft w:val="0"/>
          <w:marRight w:val="0"/>
          <w:marTop w:val="0"/>
          <w:marBottom w:val="0"/>
          <w:divBdr>
            <w:top w:val="none" w:sz="0" w:space="0" w:color="auto"/>
            <w:left w:val="none" w:sz="0" w:space="0" w:color="auto"/>
            <w:bottom w:val="none" w:sz="0" w:space="0" w:color="auto"/>
            <w:right w:val="none" w:sz="0" w:space="0" w:color="auto"/>
          </w:divBdr>
        </w:div>
        <w:div w:id="1741780919">
          <w:marLeft w:val="0"/>
          <w:marRight w:val="0"/>
          <w:marTop w:val="0"/>
          <w:marBottom w:val="0"/>
          <w:divBdr>
            <w:top w:val="none" w:sz="0" w:space="0" w:color="auto"/>
            <w:left w:val="none" w:sz="0" w:space="0" w:color="auto"/>
            <w:bottom w:val="none" w:sz="0" w:space="0" w:color="auto"/>
            <w:right w:val="none" w:sz="0" w:space="0" w:color="auto"/>
          </w:divBdr>
        </w:div>
        <w:div w:id="1085226794">
          <w:marLeft w:val="0"/>
          <w:marRight w:val="0"/>
          <w:marTop w:val="0"/>
          <w:marBottom w:val="0"/>
          <w:divBdr>
            <w:top w:val="none" w:sz="0" w:space="0" w:color="auto"/>
            <w:left w:val="none" w:sz="0" w:space="0" w:color="auto"/>
            <w:bottom w:val="none" w:sz="0" w:space="0" w:color="auto"/>
            <w:right w:val="none" w:sz="0" w:space="0" w:color="auto"/>
          </w:divBdr>
        </w:div>
        <w:div w:id="1451968402">
          <w:marLeft w:val="0"/>
          <w:marRight w:val="0"/>
          <w:marTop w:val="0"/>
          <w:marBottom w:val="0"/>
          <w:divBdr>
            <w:top w:val="none" w:sz="0" w:space="0" w:color="auto"/>
            <w:left w:val="none" w:sz="0" w:space="0" w:color="auto"/>
            <w:bottom w:val="none" w:sz="0" w:space="0" w:color="auto"/>
            <w:right w:val="none" w:sz="0" w:space="0" w:color="auto"/>
          </w:divBdr>
        </w:div>
        <w:div w:id="1285890604">
          <w:marLeft w:val="0"/>
          <w:marRight w:val="0"/>
          <w:marTop w:val="0"/>
          <w:marBottom w:val="0"/>
          <w:divBdr>
            <w:top w:val="none" w:sz="0" w:space="0" w:color="auto"/>
            <w:left w:val="none" w:sz="0" w:space="0" w:color="auto"/>
            <w:bottom w:val="none" w:sz="0" w:space="0" w:color="auto"/>
            <w:right w:val="none" w:sz="0" w:space="0" w:color="auto"/>
          </w:divBdr>
        </w:div>
        <w:div w:id="321617768">
          <w:marLeft w:val="0"/>
          <w:marRight w:val="0"/>
          <w:marTop w:val="0"/>
          <w:marBottom w:val="0"/>
          <w:divBdr>
            <w:top w:val="none" w:sz="0" w:space="0" w:color="auto"/>
            <w:left w:val="none" w:sz="0" w:space="0" w:color="auto"/>
            <w:bottom w:val="none" w:sz="0" w:space="0" w:color="auto"/>
            <w:right w:val="none" w:sz="0" w:space="0" w:color="auto"/>
          </w:divBdr>
        </w:div>
        <w:div w:id="1501196471">
          <w:marLeft w:val="0"/>
          <w:marRight w:val="0"/>
          <w:marTop w:val="0"/>
          <w:marBottom w:val="0"/>
          <w:divBdr>
            <w:top w:val="none" w:sz="0" w:space="0" w:color="auto"/>
            <w:left w:val="none" w:sz="0" w:space="0" w:color="auto"/>
            <w:bottom w:val="none" w:sz="0" w:space="0" w:color="auto"/>
            <w:right w:val="none" w:sz="0" w:space="0" w:color="auto"/>
          </w:divBdr>
        </w:div>
        <w:div w:id="1343629070">
          <w:marLeft w:val="0"/>
          <w:marRight w:val="0"/>
          <w:marTop w:val="0"/>
          <w:marBottom w:val="0"/>
          <w:divBdr>
            <w:top w:val="none" w:sz="0" w:space="0" w:color="auto"/>
            <w:left w:val="none" w:sz="0" w:space="0" w:color="auto"/>
            <w:bottom w:val="none" w:sz="0" w:space="0" w:color="auto"/>
            <w:right w:val="none" w:sz="0" w:space="0" w:color="auto"/>
          </w:divBdr>
        </w:div>
        <w:div w:id="1577937796">
          <w:marLeft w:val="0"/>
          <w:marRight w:val="0"/>
          <w:marTop w:val="0"/>
          <w:marBottom w:val="0"/>
          <w:divBdr>
            <w:top w:val="none" w:sz="0" w:space="0" w:color="auto"/>
            <w:left w:val="none" w:sz="0" w:space="0" w:color="auto"/>
            <w:bottom w:val="none" w:sz="0" w:space="0" w:color="auto"/>
            <w:right w:val="none" w:sz="0" w:space="0" w:color="auto"/>
          </w:divBdr>
        </w:div>
        <w:div w:id="1465543254">
          <w:marLeft w:val="0"/>
          <w:marRight w:val="0"/>
          <w:marTop w:val="0"/>
          <w:marBottom w:val="0"/>
          <w:divBdr>
            <w:top w:val="none" w:sz="0" w:space="0" w:color="auto"/>
            <w:left w:val="none" w:sz="0" w:space="0" w:color="auto"/>
            <w:bottom w:val="none" w:sz="0" w:space="0" w:color="auto"/>
            <w:right w:val="none" w:sz="0" w:space="0" w:color="auto"/>
          </w:divBdr>
        </w:div>
        <w:div w:id="2102410951">
          <w:marLeft w:val="0"/>
          <w:marRight w:val="0"/>
          <w:marTop w:val="0"/>
          <w:marBottom w:val="0"/>
          <w:divBdr>
            <w:top w:val="none" w:sz="0" w:space="0" w:color="auto"/>
            <w:left w:val="none" w:sz="0" w:space="0" w:color="auto"/>
            <w:bottom w:val="none" w:sz="0" w:space="0" w:color="auto"/>
            <w:right w:val="none" w:sz="0" w:space="0" w:color="auto"/>
          </w:divBdr>
        </w:div>
        <w:div w:id="1869446225">
          <w:marLeft w:val="0"/>
          <w:marRight w:val="0"/>
          <w:marTop w:val="0"/>
          <w:marBottom w:val="0"/>
          <w:divBdr>
            <w:top w:val="none" w:sz="0" w:space="0" w:color="auto"/>
            <w:left w:val="none" w:sz="0" w:space="0" w:color="auto"/>
            <w:bottom w:val="none" w:sz="0" w:space="0" w:color="auto"/>
            <w:right w:val="none" w:sz="0" w:space="0" w:color="auto"/>
          </w:divBdr>
        </w:div>
        <w:div w:id="1240867753">
          <w:marLeft w:val="0"/>
          <w:marRight w:val="0"/>
          <w:marTop w:val="0"/>
          <w:marBottom w:val="0"/>
          <w:divBdr>
            <w:top w:val="none" w:sz="0" w:space="0" w:color="auto"/>
            <w:left w:val="none" w:sz="0" w:space="0" w:color="auto"/>
            <w:bottom w:val="none" w:sz="0" w:space="0" w:color="auto"/>
            <w:right w:val="none" w:sz="0" w:space="0" w:color="auto"/>
          </w:divBdr>
        </w:div>
        <w:div w:id="772359784">
          <w:marLeft w:val="0"/>
          <w:marRight w:val="0"/>
          <w:marTop w:val="0"/>
          <w:marBottom w:val="0"/>
          <w:divBdr>
            <w:top w:val="none" w:sz="0" w:space="0" w:color="auto"/>
            <w:left w:val="none" w:sz="0" w:space="0" w:color="auto"/>
            <w:bottom w:val="none" w:sz="0" w:space="0" w:color="auto"/>
            <w:right w:val="none" w:sz="0" w:space="0" w:color="auto"/>
          </w:divBdr>
        </w:div>
        <w:div w:id="845823395">
          <w:marLeft w:val="0"/>
          <w:marRight w:val="0"/>
          <w:marTop w:val="0"/>
          <w:marBottom w:val="0"/>
          <w:divBdr>
            <w:top w:val="none" w:sz="0" w:space="0" w:color="auto"/>
            <w:left w:val="none" w:sz="0" w:space="0" w:color="auto"/>
            <w:bottom w:val="none" w:sz="0" w:space="0" w:color="auto"/>
            <w:right w:val="none" w:sz="0" w:space="0" w:color="auto"/>
          </w:divBdr>
        </w:div>
        <w:div w:id="556280378">
          <w:marLeft w:val="0"/>
          <w:marRight w:val="0"/>
          <w:marTop w:val="0"/>
          <w:marBottom w:val="0"/>
          <w:divBdr>
            <w:top w:val="none" w:sz="0" w:space="0" w:color="auto"/>
            <w:left w:val="none" w:sz="0" w:space="0" w:color="auto"/>
            <w:bottom w:val="none" w:sz="0" w:space="0" w:color="auto"/>
            <w:right w:val="none" w:sz="0" w:space="0" w:color="auto"/>
          </w:divBdr>
        </w:div>
        <w:div w:id="146046813">
          <w:marLeft w:val="0"/>
          <w:marRight w:val="0"/>
          <w:marTop w:val="0"/>
          <w:marBottom w:val="0"/>
          <w:divBdr>
            <w:top w:val="none" w:sz="0" w:space="0" w:color="auto"/>
            <w:left w:val="none" w:sz="0" w:space="0" w:color="auto"/>
            <w:bottom w:val="none" w:sz="0" w:space="0" w:color="auto"/>
            <w:right w:val="none" w:sz="0" w:space="0" w:color="auto"/>
          </w:divBdr>
        </w:div>
        <w:div w:id="969673134">
          <w:marLeft w:val="0"/>
          <w:marRight w:val="0"/>
          <w:marTop w:val="0"/>
          <w:marBottom w:val="0"/>
          <w:divBdr>
            <w:top w:val="none" w:sz="0" w:space="0" w:color="auto"/>
            <w:left w:val="none" w:sz="0" w:space="0" w:color="auto"/>
            <w:bottom w:val="none" w:sz="0" w:space="0" w:color="auto"/>
            <w:right w:val="none" w:sz="0" w:space="0" w:color="auto"/>
          </w:divBdr>
        </w:div>
        <w:div w:id="1588032424">
          <w:marLeft w:val="0"/>
          <w:marRight w:val="0"/>
          <w:marTop w:val="0"/>
          <w:marBottom w:val="0"/>
          <w:divBdr>
            <w:top w:val="none" w:sz="0" w:space="0" w:color="auto"/>
            <w:left w:val="none" w:sz="0" w:space="0" w:color="auto"/>
            <w:bottom w:val="none" w:sz="0" w:space="0" w:color="auto"/>
            <w:right w:val="none" w:sz="0" w:space="0" w:color="auto"/>
          </w:divBdr>
        </w:div>
      </w:divsChild>
    </w:div>
    <w:div w:id="602153612">
      <w:bodyDiv w:val="1"/>
      <w:marLeft w:val="0"/>
      <w:marRight w:val="0"/>
      <w:marTop w:val="0"/>
      <w:marBottom w:val="0"/>
      <w:divBdr>
        <w:top w:val="none" w:sz="0" w:space="0" w:color="auto"/>
        <w:left w:val="none" w:sz="0" w:space="0" w:color="auto"/>
        <w:bottom w:val="none" w:sz="0" w:space="0" w:color="auto"/>
        <w:right w:val="none" w:sz="0" w:space="0" w:color="auto"/>
      </w:divBdr>
      <w:divsChild>
        <w:div w:id="898828459">
          <w:marLeft w:val="0"/>
          <w:marRight w:val="0"/>
          <w:marTop w:val="0"/>
          <w:marBottom w:val="0"/>
          <w:divBdr>
            <w:top w:val="none" w:sz="0" w:space="0" w:color="auto"/>
            <w:left w:val="none" w:sz="0" w:space="0" w:color="auto"/>
            <w:bottom w:val="none" w:sz="0" w:space="0" w:color="auto"/>
            <w:right w:val="none" w:sz="0" w:space="0" w:color="auto"/>
          </w:divBdr>
        </w:div>
        <w:div w:id="363799094">
          <w:marLeft w:val="0"/>
          <w:marRight w:val="0"/>
          <w:marTop w:val="0"/>
          <w:marBottom w:val="0"/>
          <w:divBdr>
            <w:top w:val="none" w:sz="0" w:space="0" w:color="auto"/>
            <w:left w:val="none" w:sz="0" w:space="0" w:color="auto"/>
            <w:bottom w:val="none" w:sz="0" w:space="0" w:color="auto"/>
            <w:right w:val="none" w:sz="0" w:space="0" w:color="auto"/>
          </w:divBdr>
        </w:div>
        <w:div w:id="2098549271">
          <w:marLeft w:val="0"/>
          <w:marRight w:val="0"/>
          <w:marTop w:val="0"/>
          <w:marBottom w:val="0"/>
          <w:divBdr>
            <w:top w:val="none" w:sz="0" w:space="0" w:color="auto"/>
            <w:left w:val="none" w:sz="0" w:space="0" w:color="auto"/>
            <w:bottom w:val="none" w:sz="0" w:space="0" w:color="auto"/>
            <w:right w:val="none" w:sz="0" w:space="0" w:color="auto"/>
          </w:divBdr>
        </w:div>
        <w:div w:id="1718047399">
          <w:marLeft w:val="0"/>
          <w:marRight w:val="0"/>
          <w:marTop w:val="0"/>
          <w:marBottom w:val="0"/>
          <w:divBdr>
            <w:top w:val="none" w:sz="0" w:space="0" w:color="auto"/>
            <w:left w:val="none" w:sz="0" w:space="0" w:color="auto"/>
            <w:bottom w:val="none" w:sz="0" w:space="0" w:color="auto"/>
            <w:right w:val="none" w:sz="0" w:space="0" w:color="auto"/>
          </w:divBdr>
        </w:div>
        <w:div w:id="2064016378">
          <w:marLeft w:val="0"/>
          <w:marRight w:val="0"/>
          <w:marTop w:val="0"/>
          <w:marBottom w:val="0"/>
          <w:divBdr>
            <w:top w:val="none" w:sz="0" w:space="0" w:color="auto"/>
            <w:left w:val="none" w:sz="0" w:space="0" w:color="auto"/>
            <w:bottom w:val="none" w:sz="0" w:space="0" w:color="auto"/>
            <w:right w:val="none" w:sz="0" w:space="0" w:color="auto"/>
          </w:divBdr>
        </w:div>
        <w:div w:id="203569376">
          <w:marLeft w:val="0"/>
          <w:marRight w:val="0"/>
          <w:marTop w:val="0"/>
          <w:marBottom w:val="0"/>
          <w:divBdr>
            <w:top w:val="none" w:sz="0" w:space="0" w:color="auto"/>
            <w:left w:val="none" w:sz="0" w:space="0" w:color="auto"/>
            <w:bottom w:val="none" w:sz="0" w:space="0" w:color="auto"/>
            <w:right w:val="none" w:sz="0" w:space="0" w:color="auto"/>
          </w:divBdr>
        </w:div>
        <w:div w:id="1926257732">
          <w:marLeft w:val="0"/>
          <w:marRight w:val="0"/>
          <w:marTop w:val="0"/>
          <w:marBottom w:val="0"/>
          <w:divBdr>
            <w:top w:val="none" w:sz="0" w:space="0" w:color="auto"/>
            <w:left w:val="none" w:sz="0" w:space="0" w:color="auto"/>
            <w:bottom w:val="none" w:sz="0" w:space="0" w:color="auto"/>
            <w:right w:val="none" w:sz="0" w:space="0" w:color="auto"/>
          </w:divBdr>
        </w:div>
        <w:div w:id="878592263">
          <w:marLeft w:val="0"/>
          <w:marRight w:val="0"/>
          <w:marTop w:val="0"/>
          <w:marBottom w:val="0"/>
          <w:divBdr>
            <w:top w:val="none" w:sz="0" w:space="0" w:color="auto"/>
            <w:left w:val="none" w:sz="0" w:space="0" w:color="auto"/>
            <w:bottom w:val="none" w:sz="0" w:space="0" w:color="auto"/>
            <w:right w:val="none" w:sz="0" w:space="0" w:color="auto"/>
          </w:divBdr>
        </w:div>
        <w:div w:id="879824046">
          <w:marLeft w:val="0"/>
          <w:marRight w:val="0"/>
          <w:marTop w:val="0"/>
          <w:marBottom w:val="0"/>
          <w:divBdr>
            <w:top w:val="none" w:sz="0" w:space="0" w:color="auto"/>
            <w:left w:val="none" w:sz="0" w:space="0" w:color="auto"/>
            <w:bottom w:val="none" w:sz="0" w:space="0" w:color="auto"/>
            <w:right w:val="none" w:sz="0" w:space="0" w:color="auto"/>
          </w:divBdr>
        </w:div>
        <w:div w:id="1983536104">
          <w:marLeft w:val="0"/>
          <w:marRight w:val="0"/>
          <w:marTop w:val="0"/>
          <w:marBottom w:val="0"/>
          <w:divBdr>
            <w:top w:val="none" w:sz="0" w:space="0" w:color="auto"/>
            <w:left w:val="none" w:sz="0" w:space="0" w:color="auto"/>
            <w:bottom w:val="none" w:sz="0" w:space="0" w:color="auto"/>
            <w:right w:val="none" w:sz="0" w:space="0" w:color="auto"/>
          </w:divBdr>
        </w:div>
        <w:div w:id="1852913329">
          <w:marLeft w:val="0"/>
          <w:marRight w:val="0"/>
          <w:marTop w:val="0"/>
          <w:marBottom w:val="0"/>
          <w:divBdr>
            <w:top w:val="none" w:sz="0" w:space="0" w:color="auto"/>
            <w:left w:val="none" w:sz="0" w:space="0" w:color="auto"/>
            <w:bottom w:val="none" w:sz="0" w:space="0" w:color="auto"/>
            <w:right w:val="none" w:sz="0" w:space="0" w:color="auto"/>
          </w:divBdr>
        </w:div>
        <w:div w:id="1274483446">
          <w:marLeft w:val="0"/>
          <w:marRight w:val="0"/>
          <w:marTop w:val="0"/>
          <w:marBottom w:val="0"/>
          <w:divBdr>
            <w:top w:val="none" w:sz="0" w:space="0" w:color="auto"/>
            <w:left w:val="none" w:sz="0" w:space="0" w:color="auto"/>
            <w:bottom w:val="none" w:sz="0" w:space="0" w:color="auto"/>
            <w:right w:val="none" w:sz="0" w:space="0" w:color="auto"/>
          </w:divBdr>
        </w:div>
        <w:div w:id="28575565">
          <w:marLeft w:val="0"/>
          <w:marRight w:val="0"/>
          <w:marTop w:val="0"/>
          <w:marBottom w:val="0"/>
          <w:divBdr>
            <w:top w:val="none" w:sz="0" w:space="0" w:color="auto"/>
            <w:left w:val="none" w:sz="0" w:space="0" w:color="auto"/>
            <w:bottom w:val="none" w:sz="0" w:space="0" w:color="auto"/>
            <w:right w:val="none" w:sz="0" w:space="0" w:color="auto"/>
          </w:divBdr>
        </w:div>
        <w:div w:id="314380312">
          <w:marLeft w:val="0"/>
          <w:marRight w:val="0"/>
          <w:marTop w:val="0"/>
          <w:marBottom w:val="0"/>
          <w:divBdr>
            <w:top w:val="none" w:sz="0" w:space="0" w:color="auto"/>
            <w:left w:val="none" w:sz="0" w:space="0" w:color="auto"/>
            <w:bottom w:val="none" w:sz="0" w:space="0" w:color="auto"/>
            <w:right w:val="none" w:sz="0" w:space="0" w:color="auto"/>
          </w:divBdr>
        </w:div>
        <w:div w:id="2141532810">
          <w:marLeft w:val="0"/>
          <w:marRight w:val="0"/>
          <w:marTop w:val="0"/>
          <w:marBottom w:val="0"/>
          <w:divBdr>
            <w:top w:val="none" w:sz="0" w:space="0" w:color="auto"/>
            <w:left w:val="none" w:sz="0" w:space="0" w:color="auto"/>
            <w:bottom w:val="none" w:sz="0" w:space="0" w:color="auto"/>
            <w:right w:val="none" w:sz="0" w:space="0" w:color="auto"/>
          </w:divBdr>
        </w:div>
        <w:div w:id="1895309951">
          <w:marLeft w:val="0"/>
          <w:marRight w:val="0"/>
          <w:marTop w:val="0"/>
          <w:marBottom w:val="0"/>
          <w:divBdr>
            <w:top w:val="none" w:sz="0" w:space="0" w:color="auto"/>
            <w:left w:val="none" w:sz="0" w:space="0" w:color="auto"/>
            <w:bottom w:val="none" w:sz="0" w:space="0" w:color="auto"/>
            <w:right w:val="none" w:sz="0" w:space="0" w:color="auto"/>
          </w:divBdr>
        </w:div>
        <w:div w:id="89156530">
          <w:marLeft w:val="0"/>
          <w:marRight w:val="0"/>
          <w:marTop w:val="0"/>
          <w:marBottom w:val="0"/>
          <w:divBdr>
            <w:top w:val="none" w:sz="0" w:space="0" w:color="auto"/>
            <w:left w:val="none" w:sz="0" w:space="0" w:color="auto"/>
            <w:bottom w:val="none" w:sz="0" w:space="0" w:color="auto"/>
            <w:right w:val="none" w:sz="0" w:space="0" w:color="auto"/>
          </w:divBdr>
        </w:div>
      </w:divsChild>
    </w:div>
    <w:div w:id="1045451664">
      <w:bodyDiv w:val="1"/>
      <w:marLeft w:val="0"/>
      <w:marRight w:val="0"/>
      <w:marTop w:val="0"/>
      <w:marBottom w:val="0"/>
      <w:divBdr>
        <w:top w:val="none" w:sz="0" w:space="0" w:color="auto"/>
        <w:left w:val="none" w:sz="0" w:space="0" w:color="auto"/>
        <w:bottom w:val="none" w:sz="0" w:space="0" w:color="auto"/>
        <w:right w:val="none" w:sz="0" w:space="0" w:color="auto"/>
      </w:divBdr>
      <w:divsChild>
        <w:div w:id="1017660839">
          <w:marLeft w:val="0"/>
          <w:marRight w:val="0"/>
          <w:marTop w:val="0"/>
          <w:marBottom w:val="0"/>
          <w:divBdr>
            <w:top w:val="none" w:sz="0" w:space="0" w:color="auto"/>
            <w:left w:val="none" w:sz="0" w:space="0" w:color="auto"/>
            <w:bottom w:val="none" w:sz="0" w:space="0" w:color="auto"/>
            <w:right w:val="none" w:sz="0" w:space="0" w:color="auto"/>
          </w:divBdr>
        </w:div>
        <w:div w:id="622616222">
          <w:marLeft w:val="0"/>
          <w:marRight w:val="0"/>
          <w:marTop w:val="0"/>
          <w:marBottom w:val="0"/>
          <w:divBdr>
            <w:top w:val="none" w:sz="0" w:space="0" w:color="auto"/>
            <w:left w:val="none" w:sz="0" w:space="0" w:color="auto"/>
            <w:bottom w:val="none" w:sz="0" w:space="0" w:color="auto"/>
            <w:right w:val="none" w:sz="0" w:space="0" w:color="auto"/>
          </w:divBdr>
        </w:div>
        <w:div w:id="122650433">
          <w:marLeft w:val="0"/>
          <w:marRight w:val="0"/>
          <w:marTop w:val="0"/>
          <w:marBottom w:val="0"/>
          <w:divBdr>
            <w:top w:val="none" w:sz="0" w:space="0" w:color="auto"/>
            <w:left w:val="none" w:sz="0" w:space="0" w:color="auto"/>
            <w:bottom w:val="none" w:sz="0" w:space="0" w:color="auto"/>
            <w:right w:val="none" w:sz="0" w:space="0" w:color="auto"/>
          </w:divBdr>
        </w:div>
        <w:div w:id="17977652">
          <w:marLeft w:val="0"/>
          <w:marRight w:val="0"/>
          <w:marTop w:val="0"/>
          <w:marBottom w:val="0"/>
          <w:divBdr>
            <w:top w:val="none" w:sz="0" w:space="0" w:color="auto"/>
            <w:left w:val="none" w:sz="0" w:space="0" w:color="auto"/>
            <w:bottom w:val="none" w:sz="0" w:space="0" w:color="auto"/>
            <w:right w:val="none" w:sz="0" w:space="0" w:color="auto"/>
          </w:divBdr>
        </w:div>
        <w:div w:id="1213691866">
          <w:marLeft w:val="0"/>
          <w:marRight w:val="0"/>
          <w:marTop w:val="0"/>
          <w:marBottom w:val="0"/>
          <w:divBdr>
            <w:top w:val="none" w:sz="0" w:space="0" w:color="auto"/>
            <w:left w:val="none" w:sz="0" w:space="0" w:color="auto"/>
            <w:bottom w:val="none" w:sz="0" w:space="0" w:color="auto"/>
            <w:right w:val="none" w:sz="0" w:space="0" w:color="auto"/>
          </w:divBdr>
        </w:div>
        <w:div w:id="143546412">
          <w:marLeft w:val="0"/>
          <w:marRight w:val="0"/>
          <w:marTop w:val="0"/>
          <w:marBottom w:val="0"/>
          <w:divBdr>
            <w:top w:val="none" w:sz="0" w:space="0" w:color="auto"/>
            <w:left w:val="none" w:sz="0" w:space="0" w:color="auto"/>
            <w:bottom w:val="none" w:sz="0" w:space="0" w:color="auto"/>
            <w:right w:val="none" w:sz="0" w:space="0" w:color="auto"/>
          </w:divBdr>
        </w:div>
        <w:div w:id="668561062">
          <w:marLeft w:val="0"/>
          <w:marRight w:val="0"/>
          <w:marTop w:val="0"/>
          <w:marBottom w:val="0"/>
          <w:divBdr>
            <w:top w:val="none" w:sz="0" w:space="0" w:color="auto"/>
            <w:left w:val="none" w:sz="0" w:space="0" w:color="auto"/>
            <w:bottom w:val="none" w:sz="0" w:space="0" w:color="auto"/>
            <w:right w:val="none" w:sz="0" w:space="0" w:color="auto"/>
          </w:divBdr>
        </w:div>
        <w:div w:id="263268575">
          <w:marLeft w:val="0"/>
          <w:marRight w:val="0"/>
          <w:marTop w:val="0"/>
          <w:marBottom w:val="0"/>
          <w:divBdr>
            <w:top w:val="none" w:sz="0" w:space="0" w:color="auto"/>
            <w:left w:val="none" w:sz="0" w:space="0" w:color="auto"/>
            <w:bottom w:val="none" w:sz="0" w:space="0" w:color="auto"/>
            <w:right w:val="none" w:sz="0" w:space="0" w:color="auto"/>
          </w:divBdr>
        </w:div>
        <w:div w:id="65806267">
          <w:marLeft w:val="0"/>
          <w:marRight w:val="0"/>
          <w:marTop w:val="0"/>
          <w:marBottom w:val="0"/>
          <w:divBdr>
            <w:top w:val="none" w:sz="0" w:space="0" w:color="auto"/>
            <w:left w:val="none" w:sz="0" w:space="0" w:color="auto"/>
            <w:bottom w:val="none" w:sz="0" w:space="0" w:color="auto"/>
            <w:right w:val="none" w:sz="0" w:space="0" w:color="auto"/>
          </w:divBdr>
        </w:div>
        <w:div w:id="1808860524">
          <w:marLeft w:val="0"/>
          <w:marRight w:val="0"/>
          <w:marTop w:val="0"/>
          <w:marBottom w:val="0"/>
          <w:divBdr>
            <w:top w:val="none" w:sz="0" w:space="0" w:color="auto"/>
            <w:left w:val="none" w:sz="0" w:space="0" w:color="auto"/>
            <w:bottom w:val="none" w:sz="0" w:space="0" w:color="auto"/>
            <w:right w:val="none" w:sz="0" w:space="0" w:color="auto"/>
          </w:divBdr>
        </w:div>
        <w:div w:id="317928890">
          <w:marLeft w:val="0"/>
          <w:marRight w:val="0"/>
          <w:marTop w:val="0"/>
          <w:marBottom w:val="0"/>
          <w:divBdr>
            <w:top w:val="none" w:sz="0" w:space="0" w:color="auto"/>
            <w:left w:val="none" w:sz="0" w:space="0" w:color="auto"/>
            <w:bottom w:val="none" w:sz="0" w:space="0" w:color="auto"/>
            <w:right w:val="none" w:sz="0" w:space="0" w:color="auto"/>
          </w:divBdr>
        </w:div>
        <w:div w:id="1102728817">
          <w:marLeft w:val="0"/>
          <w:marRight w:val="0"/>
          <w:marTop w:val="0"/>
          <w:marBottom w:val="0"/>
          <w:divBdr>
            <w:top w:val="none" w:sz="0" w:space="0" w:color="auto"/>
            <w:left w:val="none" w:sz="0" w:space="0" w:color="auto"/>
            <w:bottom w:val="none" w:sz="0" w:space="0" w:color="auto"/>
            <w:right w:val="none" w:sz="0" w:space="0" w:color="auto"/>
          </w:divBdr>
        </w:div>
        <w:div w:id="1718967071">
          <w:marLeft w:val="0"/>
          <w:marRight w:val="0"/>
          <w:marTop w:val="0"/>
          <w:marBottom w:val="0"/>
          <w:divBdr>
            <w:top w:val="none" w:sz="0" w:space="0" w:color="auto"/>
            <w:left w:val="none" w:sz="0" w:space="0" w:color="auto"/>
            <w:bottom w:val="none" w:sz="0" w:space="0" w:color="auto"/>
            <w:right w:val="none" w:sz="0" w:space="0" w:color="auto"/>
          </w:divBdr>
        </w:div>
        <w:div w:id="1361708710">
          <w:marLeft w:val="0"/>
          <w:marRight w:val="0"/>
          <w:marTop w:val="0"/>
          <w:marBottom w:val="0"/>
          <w:divBdr>
            <w:top w:val="none" w:sz="0" w:space="0" w:color="auto"/>
            <w:left w:val="none" w:sz="0" w:space="0" w:color="auto"/>
            <w:bottom w:val="none" w:sz="0" w:space="0" w:color="auto"/>
            <w:right w:val="none" w:sz="0" w:space="0" w:color="auto"/>
          </w:divBdr>
        </w:div>
        <w:div w:id="327830408">
          <w:marLeft w:val="0"/>
          <w:marRight w:val="0"/>
          <w:marTop w:val="0"/>
          <w:marBottom w:val="0"/>
          <w:divBdr>
            <w:top w:val="none" w:sz="0" w:space="0" w:color="auto"/>
            <w:left w:val="none" w:sz="0" w:space="0" w:color="auto"/>
            <w:bottom w:val="none" w:sz="0" w:space="0" w:color="auto"/>
            <w:right w:val="none" w:sz="0" w:space="0" w:color="auto"/>
          </w:divBdr>
        </w:div>
        <w:div w:id="1040134542">
          <w:marLeft w:val="0"/>
          <w:marRight w:val="0"/>
          <w:marTop w:val="0"/>
          <w:marBottom w:val="0"/>
          <w:divBdr>
            <w:top w:val="none" w:sz="0" w:space="0" w:color="auto"/>
            <w:left w:val="none" w:sz="0" w:space="0" w:color="auto"/>
            <w:bottom w:val="none" w:sz="0" w:space="0" w:color="auto"/>
            <w:right w:val="none" w:sz="0" w:space="0" w:color="auto"/>
          </w:divBdr>
        </w:div>
        <w:div w:id="797527865">
          <w:marLeft w:val="0"/>
          <w:marRight w:val="0"/>
          <w:marTop w:val="0"/>
          <w:marBottom w:val="0"/>
          <w:divBdr>
            <w:top w:val="none" w:sz="0" w:space="0" w:color="auto"/>
            <w:left w:val="none" w:sz="0" w:space="0" w:color="auto"/>
            <w:bottom w:val="none" w:sz="0" w:space="0" w:color="auto"/>
            <w:right w:val="none" w:sz="0" w:space="0" w:color="auto"/>
          </w:divBdr>
        </w:div>
        <w:div w:id="1389913182">
          <w:marLeft w:val="0"/>
          <w:marRight w:val="0"/>
          <w:marTop w:val="0"/>
          <w:marBottom w:val="0"/>
          <w:divBdr>
            <w:top w:val="none" w:sz="0" w:space="0" w:color="auto"/>
            <w:left w:val="none" w:sz="0" w:space="0" w:color="auto"/>
            <w:bottom w:val="none" w:sz="0" w:space="0" w:color="auto"/>
            <w:right w:val="none" w:sz="0" w:space="0" w:color="auto"/>
          </w:divBdr>
        </w:div>
        <w:div w:id="435948760">
          <w:marLeft w:val="0"/>
          <w:marRight w:val="0"/>
          <w:marTop w:val="0"/>
          <w:marBottom w:val="0"/>
          <w:divBdr>
            <w:top w:val="none" w:sz="0" w:space="0" w:color="auto"/>
            <w:left w:val="none" w:sz="0" w:space="0" w:color="auto"/>
            <w:bottom w:val="none" w:sz="0" w:space="0" w:color="auto"/>
            <w:right w:val="none" w:sz="0" w:space="0" w:color="auto"/>
          </w:divBdr>
        </w:div>
        <w:div w:id="1084646493">
          <w:marLeft w:val="0"/>
          <w:marRight w:val="0"/>
          <w:marTop w:val="0"/>
          <w:marBottom w:val="0"/>
          <w:divBdr>
            <w:top w:val="none" w:sz="0" w:space="0" w:color="auto"/>
            <w:left w:val="none" w:sz="0" w:space="0" w:color="auto"/>
            <w:bottom w:val="none" w:sz="0" w:space="0" w:color="auto"/>
            <w:right w:val="none" w:sz="0" w:space="0" w:color="auto"/>
          </w:divBdr>
        </w:div>
        <w:div w:id="1919752273">
          <w:marLeft w:val="0"/>
          <w:marRight w:val="0"/>
          <w:marTop w:val="0"/>
          <w:marBottom w:val="0"/>
          <w:divBdr>
            <w:top w:val="none" w:sz="0" w:space="0" w:color="auto"/>
            <w:left w:val="none" w:sz="0" w:space="0" w:color="auto"/>
            <w:bottom w:val="none" w:sz="0" w:space="0" w:color="auto"/>
            <w:right w:val="none" w:sz="0" w:space="0" w:color="auto"/>
          </w:divBdr>
        </w:div>
        <w:div w:id="1647781702">
          <w:marLeft w:val="0"/>
          <w:marRight w:val="0"/>
          <w:marTop w:val="0"/>
          <w:marBottom w:val="0"/>
          <w:divBdr>
            <w:top w:val="none" w:sz="0" w:space="0" w:color="auto"/>
            <w:left w:val="none" w:sz="0" w:space="0" w:color="auto"/>
            <w:bottom w:val="none" w:sz="0" w:space="0" w:color="auto"/>
            <w:right w:val="none" w:sz="0" w:space="0" w:color="auto"/>
          </w:divBdr>
        </w:div>
        <w:div w:id="1132209377">
          <w:marLeft w:val="0"/>
          <w:marRight w:val="0"/>
          <w:marTop w:val="0"/>
          <w:marBottom w:val="0"/>
          <w:divBdr>
            <w:top w:val="none" w:sz="0" w:space="0" w:color="auto"/>
            <w:left w:val="none" w:sz="0" w:space="0" w:color="auto"/>
            <w:bottom w:val="none" w:sz="0" w:space="0" w:color="auto"/>
            <w:right w:val="none" w:sz="0" w:space="0" w:color="auto"/>
          </w:divBdr>
        </w:div>
        <w:div w:id="1272053982">
          <w:marLeft w:val="0"/>
          <w:marRight w:val="0"/>
          <w:marTop w:val="0"/>
          <w:marBottom w:val="0"/>
          <w:divBdr>
            <w:top w:val="none" w:sz="0" w:space="0" w:color="auto"/>
            <w:left w:val="none" w:sz="0" w:space="0" w:color="auto"/>
            <w:bottom w:val="none" w:sz="0" w:space="0" w:color="auto"/>
            <w:right w:val="none" w:sz="0" w:space="0" w:color="auto"/>
          </w:divBdr>
        </w:div>
        <w:div w:id="1149438167">
          <w:marLeft w:val="0"/>
          <w:marRight w:val="0"/>
          <w:marTop w:val="0"/>
          <w:marBottom w:val="0"/>
          <w:divBdr>
            <w:top w:val="none" w:sz="0" w:space="0" w:color="auto"/>
            <w:left w:val="none" w:sz="0" w:space="0" w:color="auto"/>
            <w:bottom w:val="none" w:sz="0" w:space="0" w:color="auto"/>
            <w:right w:val="none" w:sz="0" w:space="0" w:color="auto"/>
          </w:divBdr>
        </w:div>
        <w:div w:id="800416062">
          <w:marLeft w:val="0"/>
          <w:marRight w:val="0"/>
          <w:marTop w:val="0"/>
          <w:marBottom w:val="0"/>
          <w:divBdr>
            <w:top w:val="none" w:sz="0" w:space="0" w:color="auto"/>
            <w:left w:val="none" w:sz="0" w:space="0" w:color="auto"/>
            <w:bottom w:val="none" w:sz="0" w:space="0" w:color="auto"/>
            <w:right w:val="none" w:sz="0" w:space="0" w:color="auto"/>
          </w:divBdr>
        </w:div>
        <w:div w:id="905383256">
          <w:marLeft w:val="0"/>
          <w:marRight w:val="0"/>
          <w:marTop w:val="0"/>
          <w:marBottom w:val="0"/>
          <w:divBdr>
            <w:top w:val="none" w:sz="0" w:space="0" w:color="auto"/>
            <w:left w:val="none" w:sz="0" w:space="0" w:color="auto"/>
            <w:bottom w:val="none" w:sz="0" w:space="0" w:color="auto"/>
            <w:right w:val="none" w:sz="0" w:space="0" w:color="auto"/>
          </w:divBdr>
        </w:div>
        <w:div w:id="1794788518">
          <w:marLeft w:val="0"/>
          <w:marRight w:val="0"/>
          <w:marTop w:val="0"/>
          <w:marBottom w:val="0"/>
          <w:divBdr>
            <w:top w:val="none" w:sz="0" w:space="0" w:color="auto"/>
            <w:left w:val="none" w:sz="0" w:space="0" w:color="auto"/>
            <w:bottom w:val="none" w:sz="0" w:space="0" w:color="auto"/>
            <w:right w:val="none" w:sz="0" w:space="0" w:color="auto"/>
          </w:divBdr>
        </w:div>
        <w:div w:id="256325379">
          <w:marLeft w:val="0"/>
          <w:marRight w:val="0"/>
          <w:marTop w:val="0"/>
          <w:marBottom w:val="0"/>
          <w:divBdr>
            <w:top w:val="none" w:sz="0" w:space="0" w:color="auto"/>
            <w:left w:val="none" w:sz="0" w:space="0" w:color="auto"/>
            <w:bottom w:val="none" w:sz="0" w:space="0" w:color="auto"/>
            <w:right w:val="none" w:sz="0" w:space="0" w:color="auto"/>
          </w:divBdr>
        </w:div>
        <w:div w:id="2132624514">
          <w:marLeft w:val="0"/>
          <w:marRight w:val="0"/>
          <w:marTop w:val="0"/>
          <w:marBottom w:val="0"/>
          <w:divBdr>
            <w:top w:val="none" w:sz="0" w:space="0" w:color="auto"/>
            <w:left w:val="none" w:sz="0" w:space="0" w:color="auto"/>
            <w:bottom w:val="none" w:sz="0" w:space="0" w:color="auto"/>
            <w:right w:val="none" w:sz="0" w:space="0" w:color="auto"/>
          </w:divBdr>
        </w:div>
        <w:div w:id="1199009193">
          <w:marLeft w:val="0"/>
          <w:marRight w:val="0"/>
          <w:marTop w:val="0"/>
          <w:marBottom w:val="0"/>
          <w:divBdr>
            <w:top w:val="none" w:sz="0" w:space="0" w:color="auto"/>
            <w:left w:val="none" w:sz="0" w:space="0" w:color="auto"/>
            <w:bottom w:val="none" w:sz="0" w:space="0" w:color="auto"/>
            <w:right w:val="none" w:sz="0" w:space="0" w:color="auto"/>
          </w:divBdr>
        </w:div>
        <w:div w:id="487134343">
          <w:marLeft w:val="0"/>
          <w:marRight w:val="0"/>
          <w:marTop w:val="0"/>
          <w:marBottom w:val="0"/>
          <w:divBdr>
            <w:top w:val="none" w:sz="0" w:space="0" w:color="auto"/>
            <w:left w:val="none" w:sz="0" w:space="0" w:color="auto"/>
            <w:bottom w:val="none" w:sz="0" w:space="0" w:color="auto"/>
            <w:right w:val="none" w:sz="0" w:space="0" w:color="auto"/>
          </w:divBdr>
        </w:div>
        <w:div w:id="2098016643">
          <w:marLeft w:val="0"/>
          <w:marRight w:val="0"/>
          <w:marTop w:val="0"/>
          <w:marBottom w:val="0"/>
          <w:divBdr>
            <w:top w:val="none" w:sz="0" w:space="0" w:color="auto"/>
            <w:left w:val="none" w:sz="0" w:space="0" w:color="auto"/>
            <w:bottom w:val="none" w:sz="0" w:space="0" w:color="auto"/>
            <w:right w:val="none" w:sz="0" w:space="0" w:color="auto"/>
          </w:divBdr>
        </w:div>
        <w:div w:id="239212902">
          <w:marLeft w:val="0"/>
          <w:marRight w:val="0"/>
          <w:marTop w:val="0"/>
          <w:marBottom w:val="0"/>
          <w:divBdr>
            <w:top w:val="none" w:sz="0" w:space="0" w:color="auto"/>
            <w:left w:val="none" w:sz="0" w:space="0" w:color="auto"/>
            <w:bottom w:val="none" w:sz="0" w:space="0" w:color="auto"/>
            <w:right w:val="none" w:sz="0" w:space="0" w:color="auto"/>
          </w:divBdr>
        </w:div>
        <w:div w:id="1574700341">
          <w:marLeft w:val="0"/>
          <w:marRight w:val="0"/>
          <w:marTop w:val="0"/>
          <w:marBottom w:val="0"/>
          <w:divBdr>
            <w:top w:val="none" w:sz="0" w:space="0" w:color="auto"/>
            <w:left w:val="none" w:sz="0" w:space="0" w:color="auto"/>
            <w:bottom w:val="none" w:sz="0" w:space="0" w:color="auto"/>
            <w:right w:val="none" w:sz="0" w:space="0" w:color="auto"/>
          </w:divBdr>
        </w:div>
        <w:div w:id="1131047298">
          <w:marLeft w:val="0"/>
          <w:marRight w:val="0"/>
          <w:marTop w:val="0"/>
          <w:marBottom w:val="0"/>
          <w:divBdr>
            <w:top w:val="none" w:sz="0" w:space="0" w:color="auto"/>
            <w:left w:val="none" w:sz="0" w:space="0" w:color="auto"/>
            <w:bottom w:val="none" w:sz="0" w:space="0" w:color="auto"/>
            <w:right w:val="none" w:sz="0" w:space="0" w:color="auto"/>
          </w:divBdr>
        </w:div>
        <w:div w:id="1037778982">
          <w:marLeft w:val="0"/>
          <w:marRight w:val="0"/>
          <w:marTop w:val="0"/>
          <w:marBottom w:val="0"/>
          <w:divBdr>
            <w:top w:val="none" w:sz="0" w:space="0" w:color="auto"/>
            <w:left w:val="none" w:sz="0" w:space="0" w:color="auto"/>
            <w:bottom w:val="none" w:sz="0" w:space="0" w:color="auto"/>
            <w:right w:val="none" w:sz="0" w:space="0" w:color="auto"/>
          </w:divBdr>
        </w:div>
        <w:div w:id="81880027">
          <w:marLeft w:val="0"/>
          <w:marRight w:val="0"/>
          <w:marTop w:val="0"/>
          <w:marBottom w:val="0"/>
          <w:divBdr>
            <w:top w:val="none" w:sz="0" w:space="0" w:color="auto"/>
            <w:left w:val="none" w:sz="0" w:space="0" w:color="auto"/>
            <w:bottom w:val="none" w:sz="0" w:space="0" w:color="auto"/>
            <w:right w:val="none" w:sz="0" w:space="0" w:color="auto"/>
          </w:divBdr>
        </w:div>
        <w:div w:id="1534421779">
          <w:marLeft w:val="0"/>
          <w:marRight w:val="0"/>
          <w:marTop w:val="0"/>
          <w:marBottom w:val="0"/>
          <w:divBdr>
            <w:top w:val="none" w:sz="0" w:space="0" w:color="auto"/>
            <w:left w:val="none" w:sz="0" w:space="0" w:color="auto"/>
            <w:bottom w:val="none" w:sz="0" w:space="0" w:color="auto"/>
            <w:right w:val="none" w:sz="0" w:space="0" w:color="auto"/>
          </w:divBdr>
        </w:div>
        <w:div w:id="1373774822">
          <w:marLeft w:val="0"/>
          <w:marRight w:val="0"/>
          <w:marTop w:val="0"/>
          <w:marBottom w:val="0"/>
          <w:divBdr>
            <w:top w:val="none" w:sz="0" w:space="0" w:color="auto"/>
            <w:left w:val="none" w:sz="0" w:space="0" w:color="auto"/>
            <w:bottom w:val="none" w:sz="0" w:space="0" w:color="auto"/>
            <w:right w:val="none" w:sz="0" w:space="0" w:color="auto"/>
          </w:divBdr>
        </w:div>
        <w:div w:id="1400788990">
          <w:marLeft w:val="0"/>
          <w:marRight w:val="0"/>
          <w:marTop w:val="0"/>
          <w:marBottom w:val="0"/>
          <w:divBdr>
            <w:top w:val="none" w:sz="0" w:space="0" w:color="auto"/>
            <w:left w:val="none" w:sz="0" w:space="0" w:color="auto"/>
            <w:bottom w:val="none" w:sz="0" w:space="0" w:color="auto"/>
            <w:right w:val="none" w:sz="0" w:space="0" w:color="auto"/>
          </w:divBdr>
        </w:div>
        <w:div w:id="1435052698">
          <w:marLeft w:val="0"/>
          <w:marRight w:val="0"/>
          <w:marTop w:val="0"/>
          <w:marBottom w:val="0"/>
          <w:divBdr>
            <w:top w:val="none" w:sz="0" w:space="0" w:color="auto"/>
            <w:left w:val="none" w:sz="0" w:space="0" w:color="auto"/>
            <w:bottom w:val="none" w:sz="0" w:space="0" w:color="auto"/>
            <w:right w:val="none" w:sz="0" w:space="0" w:color="auto"/>
          </w:divBdr>
        </w:div>
        <w:div w:id="2035568407">
          <w:marLeft w:val="0"/>
          <w:marRight w:val="0"/>
          <w:marTop w:val="0"/>
          <w:marBottom w:val="0"/>
          <w:divBdr>
            <w:top w:val="none" w:sz="0" w:space="0" w:color="auto"/>
            <w:left w:val="none" w:sz="0" w:space="0" w:color="auto"/>
            <w:bottom w:val="none" w:sz="0" w:space="0" w:color="auto"/>
            <w:right w:val="none" w:sz="0" w:space="0" w:color="auto"/>
          </w:divBdr>
        </w:div>
        <w:div w:id="1316489628">
          <w:marLeft w:val="0"/>
          <w:marRight w:val="0"/>
          <w:marTop w:val="0"/>
          <w:marBottom w:val="0"/>
          <w:divBdr>
            <w:top w:val="none" w:sz="0" w:space="0" w:color="auto"/>
            <w:left w:val="none" w:sz="0" w:space="0" w:color="auto"/>
            <w:bottom w:val="none" w:sz="0" w:space="0" w:color="auto"/>
            <w:right w:val="none" w:sz="0" w:space="0" w:color="auto"/>
          </w:divBdr>
        </w:div>
        <w:div w:id="749037922">
          <w:marLeft w:val="0"/>
          <w:marRight w:val="0"/>
          <w:marTop w:val="0"/>
          <w:marBottom w:val="0"/>
          <w:divBdr>
            <w:top w:val="none" w:sz="0" w:space="0" w:color="auto"/>
            <w:left w:val="none" w:sz="0" w:space="0" w:color="auto"/>
            <w:bottom w:val="none" w:sz="0" w:space="0" w:color="auto"/>
            <w:right w:val="none" w:sz="0" w:space="0" w:color="auto"/>
          </w:divBdr>
        </w:div>
        <w:div w:id="132064647">
          <w:marLeft w:val="0"/>
          <w:marRight w:val="0"/>
          <w:marTop w:val="0"/>
          <w:marBottom w:val="0"/>
          <w:divBdr>
            <w:top w:val="none" w:sz="0" w:space="0" w:color="auto"/>
            <w:left w:val="none" w:sz="0" w:space="0" w:color="auto"/>
            <w:bottom w:val="none" w:sz="0" w:space="0" w:color="auto"/>
            <w:right w:val="none" w:sz="0" w:space="0" w:color="auto"/>
          </w:divBdr>
        </w:div>
      </w:divsChild>
    </w:div>
    <w:div w:id="1164321377">
      <w:bodyDiv w:val="1"/>
      <w:marLeft w:val="0"/>
      <w:marRight w:val="0"/>
      <w:marTop w:val="0"/>
      <w:marBottom w:val="0"/>
      <w:divBdr>
        <w:top w:val="none" w:sz="0" w:space="0" w:color="auto"/>
        <w:left w:val="none" w:sz="0" w:space="0" w:color="auto"/>
        <w:bottom w:val="none" w:sz="0" w:space="0" w:color="auto"/>
        <w:right w:val="none" w:sz="0" w:space="0" w:color="auto"/>
      </w:divBdr>
      <w:divsChild>
        <w:div w:id="1738478171">
          <w:marLeft w:val="0"/>
          <w:marRight w:val="0"/>
          <w:marTop w:val="0"/>
          <w:marBottom w:val="0"/>
          <w:divBdr>
            <w:top w:val="none" w:sz="0" w:space="0" w:color="auto"/>
            <w:left w:val="none" w:sz="0" w:space="0" w:color="auto"/>
            <w:bottom w:val="none" w:sz="0" w:space="0" w:color="auto"/>
            <w:right w:val="none" w:sz="0" w:space="0" w:color="auto"/>
          </w:divBdr>
        </w:div>
        <w:div w:id="914316770">
          <w:marLeft w:val="0"/>
          <w:marRight w:val="0"/>
          <w:marTop w:val="0"/>
          <w:marBottom w:val="0"/>
          <w:divBdr>
            <w:top w:val="none" w:sz="0" w:space="0" w:color="auto"/>
            <w:left w:val="none" w:sz="0" w:space="0" w:color="auto"/>
            <w:bottom w:val="none" w:sz="0" w:space="0" w:color="auto"/>
            <w:right w:val="none" w:sz="0" w:space="0" w:color="auto"/>
          </w:divBdr>
        </w:div>
      </w:divsChild>
    </w:div>
    <w:div w:id="1221208644">
      <w:bodyDiv w:val="1"/>
      <w:marLeft w:val="0"/>
      <w:marRight w:val="0"/>
      <w:marTop w:val="0"/>
      <w:marBottom w:val="0"/>
      <w:divBdr>
        <w:top w:val="none" w:sz="0" w:space="0" w:color="auto"/>
        <w:left w:val="none" w:sz="0" w:space="0" w:color="auto"/>
        <w:bottom w:val="none" w:sz="0" w:space="0" w:color="auto"/>
        <w:right w:val="none" w:sz="0" w:space="0" w:color="auto"/>
      </w:divBdr>
      <w:divsChild>
        <w:div w:id="896890157">
          <w:marLeft w:val="0"/>
          <w:marRight w:val="0"/>
          <w:marTop w:val="0"/>
          <w:marBottom w:val="0"/>
          <w:divBdr>
            <w:top w:val="none" w:sz="0" w:space="0" w:color="auto"/>
            <w:left w:val="none" w:sz="0" w:space="0" w:color="auto"/>
            <w:bottom w:val="none" w:sz="0" w:space="0" w:color="auto"/>
            <w:right w:val="none" w:sz="0" w:space="0" w:color="auto"/>
          </w:divBdr>
        </w:div>
        <w:div w:id="1743216200">
          <w:marLeft w:val="0"/>
          <w:marRight w:val="0"/>
          <w:marTop w:val="0"/>
          <w:marBottom w:val="0"/>
          <w:divBdr>
            <w:top w:val="none" w:sz="0" w:space="0" w:color="auto"/>
            <w:left w:val="none" w:sz="0" w:space="0" w:color="auto"/>
            <w:bottom w:val="none" w:sz="0" w:space="0" w:color="auto"/>
            <w:right w:val="none" w:sz="0" w:space="0" w:color="auto"/>
          </w:divBdr>
        </w:div>
        <w:div w:id="171184520">
          <w:marLeft w:val="0"/>
          <w:marRight w:val="0"/>
          <w:marTop w:val="0"/>
          <w:marBottom w:val="0"/>
          <w:divBdr>
            <w:top w:val="none" w:sz="0" w:space="0" w:color="auto"/>
            <w:left w:val="none" w:sz="0" w:space="0" w:color="auto"/>
            <w:bottom w:val="none" w:sz="0" w:space="0" w:color="auto"/>
            <w:right w:val="none" w:sz="0" w:space="0" w:color="auto"/>
          </w:divBdr>
        </w:div>
        <w:div w:id="462044030">
          <w:marLeft w:val="0"/>
          <w:marRight w:val="0"/>
          <w:marTop w:val="0"/>
          <w:marBottom w:val="0"/>
          <w:divBdr>
            <w:top w:val="none" w:sz="0" w:space="0" w:color="auto"/>
            <w:left w:val="none" w:sz="0" w:space="0" w:color="auto"/>
            <w:bottom w:val="none" w:sz="0" w:space="0" w:color="auto"/>
            <w:right w:val="none" w:sz="0" w:space="0" w:color="auto"/>
          </w:divBdr>
        </w:div>
        <w:div w:id="2047442434">
          <w:marLeft w:val="0"/>
          <w:marRight w:val="0"/>
          <w:marTop w:val="0"/>
          <w:marBottom w:val="0"/>
          <w:divBdr>
            <w:top w:val="none" w:sz="0" w:space="0" w:color="auto"/>
            <w:left w:val="none" w:sz="0" w:space="0" w:color="auto"/>
            <w:bottom w:val="none" w:sz="0" w:space="0" w:color="auto"/>
            <w:right w:val="none" w:sz="0" w:space="0" w:color="auto"/>
          </w:divBdr>
        </w:div>
        <w:div w:id="968435565">
          <w:marLeft w:val="0"/>
          <w:marRight w:val="0"/>
          <w:marTop w:val="0"/>
          <w:marBottom w:val="0"/>
          <w:divBdr>
            <w:top w:val="none" w:sz="0" w:space="0" w:color="auto"/>
            <w:left w:val="none" w:sz="0" w:space="0" w:color="auto"/>
            <w:bottom w:val="none" w:sz="0" w:space="0" w:color="auto"/>
            <w:right w:val="none" w:sz="0" w:space="0" w:color="auto"/>
          </w:divBdr>
        </w:div>
        <w:div w:id="568197621">
          <w:marLeft w:val="0"/>
          <w:marRight w:val="0"/>
          <w:marTop w:val="0"/>
          <w:marBottom w:val="0"/>
          <w:divBdr>
            <w:top w:val="none" w:sz="0" w:space="0" w:color="auto"/>
            <w:left w:val="none" w:sz="0" w:space="0" w:color="auto"/>
            <w:bottom w:val="none" w:sz="0" w:space="0" w:color="auto"/>
            <w:right w:val="none" w:sz="0" w:space="0" w:color="auto"/>
          </w:divBdr>
        </w:div>
        <w:div w:id="324208630">
          <w:marLeft w:val="0"/>
          <w:marRight w:val="0"/>
          <w:marTop w:val="0"/>
          <w:marBottom w:val="0"/>
          <w:divBdr>
            <w:top w:val="none" w:sz="0" w:space="0" w:color="auto"/>
            <w:left w:val="none" w:sz="0" w:space="0" w:color="auto"/>
            <w:bottom w:val="none" w:sz="0" w:space="0" w:color="auto"/>
            <w:right w:val="none" w:sz="0" w:space="0" w:color="auto"/>
          </w:divBdr>
        </w:div>
        <w:div w:id="1786341007">
          <w:marLeft w:val="0"/>
          <w:marRight w:val="0"/>
          <w:marTop w:val="0"/>
          <w:marBottom w:val="0"/>
          <w:divBdr>
            <w:top w:val="none" w:sz="0" w:space="0" w:color="auto"/>
            <w:left w:val="none" w:sz="0" w:space="0" w:color="auto"/>
            <w:bottom w:val="none" w:sz="0" w:space="0" w:color="auto"/>
            <w:right w:val="none" w:sz="0" w:space="0" w:color="auto"/>
          </w:divBdr>
        </w:div>
        <w:div w:id="572197842">
          <w:marLeft w:val="0"/>
          <w:marRight w:val="0"/>
          <w:marTop w:val="0"/>
          <w:marBottom w:val="0"/>
          <w:divBdr>
            <w:top w:val="none" w:sz="0" w:space="0" w:color="auto"/>
            <w:left w:val="none" w:sz="0" w:space="0" w:color="auto"/>
            <w:bottom w:val="none" w:sz="0" w:space="0" w:color="auto"/>
            <w:right w:val="none" w:sz="0" w:space="0" w:color="auto"/>
          </w:divBdr>
        </w:div>
        <w:div w:id="1885603229">
          <w:marLeft w:val="0"/>
          <w:marRight w:val="0"/>
          <w:marTop w:val="0"/>
          <w:marBottom w:val="0"/>
          <w:divBdr>
            <w:top w:val="none" w:sz="0" w:space="0" w:color="auto"/>
            <w:left w:val="none" w:sz="0" w:space="0" w:color="auto"/>
            <w:bottom w:val="none" w:sz="0" w:space="0" w:color="auto"/>
            <w:right w:val="none" w:sz="0" w:space="0" w:color="auto"/>
          </w:divBdr>
        </w:div>
        <w:div w:id="1408378333">
          <w:marLeft w:val="0"/>
          <w:marRight w:val="0"/>
          <w:marTop w:val="0"/>
          <w:marBottom w:val="0"/>
          <w:divBdr>
            <w:top w:val="none" w:sz="0" w:space="0" w:color="auto"/>
            <w:left w:val="none" w:sz="0" w:space="0" w:color="auto"/>
            <w:bottom w:val="none" w:sz="0" w:space="0" w:color="auto"/>
            <w:right w:val="none" w:sz="0" w:space="0" w:color="auto"/>
          </w:divBdr>
        </w:div>
        <w:div w:id="267811982">
          <w:marLeft w:val="0"/>
          <w:marRight w:val="0"/>
          <w:marTop w:val="0"/>
          <w:marBottom w:val="0"/>
          <w:divBdr>
            <w:top w:val="none" w:sz="0" w:space="0" w:color="auto"/>
            <w:left w:val="none" w:sz="0" w:space="0" w:color="auto"/>
            <w:bottom w:val="none" w:sz="0" w:space="0" w:color="auto"/>
            <w:right w:val="none" w:sz="0" w:space="0" w:color="auto"/>
          </w:divBdr>
        </w:div>
        <w:div w:id="1863978499">
          <w:marLeft w:val="0"/>
          <w:marRight w:val="0"/>
          <w:marTop w:val="0"/>
          <w:marBottom w:val="0"/>
          <w:divBdr>
            <w:top w:val="none" w:sz="0" w:space="0" w:color="auto"/>
            <w:left w:val="none" w:sz="0" w:space="0" w:color="auto"/>
            <w:bottom w:val="none" w:sz="0" w:space="0" w:color="auto"/>
            <w:right w:val="none" w:sz="0" w:space="0" w:color="auto"/>
          </w:divBdr>
        </w:div>
        <w:div w:id="340621562">
          <w:marLeft w:val="0"/>
          <w:marRight w:val="0"/>
          <w:marTop w:val="0"/>
          <w:marBottom w:val="0"/>
          <w:divBdr>
            <w:top w:val="none" w:sz="0" w:space="0" w:color="auto"/>
            <w:left w:val="none" w:sz="0" w:space="0" w:color="auto"/>
            <w:bottom w:val="none" w:sz="0" w:space="0" w:color="auto"/>
            <w:right w:val="none" w:sz="0" w:space="0" w:color="auto"/>
          </w:divBdr>
        </w:div>
      </w:divsChild>
    </w:div>
    <w:div w:id="1233395127">
      <w:bodyDiv w:val="1"/>
      <w:marLeft w:val="0"/>
      <w:marRight w:val="0"/>
      <w:marTop w:val="0"/>
      <w:marBottom w:val="0"/>
      <w:divBdr>
        <w:top w:val="none" w:sz="0" w:space="0" w:color="auto"/>
        <w:left w:val="none" w:sz="0" w:space="0" w:color="auto"/>
        <w:bottom w:val="none" w:sz="0" w:space="0" w:color="auto"/>
        <w:right w:val="none" w:sz="0" w:space="0" w:color="auto"/>
      </w:divBdr>
      <w:divsChild>
        <w:div w:id="224874757">
          <w:marLeft w:val="0"/>
          <w:marRight w:val="0"/>
          <w:marTop w:val="0"/>
          <w:marBottom w:val="0"/>
          <w:divBdr>
            <w:top w:val="none" w:sz="0" w:space="0" w:color="auto"/>
            <w:left w:val="none" w:sz="0" w:space="0" w:color="auto"/>
            <w:bottom w:val="none" w:sz="0" w:space="0" w:color="auto"/>
            <w:right w:val="none" w:sz="0" w:space="0" w:color="auto"/>
          </w:divBdr>
        </w:div>
        <w:div w:id="1242251582">
          <w:marLeft w:val="0"/>
          <w:marRight w:val="0"/>
          <w:marTop w:val="0"/>
          <w:marBottom w:val="0"/>
          <w:divBdr>
            <w:top w:val="none" w:sz="0" w:space="0" w:color="auto"/>
            <w:left w:val="none" w:sz="0" w:space="0" w:color="auto"/>
            <w:bottom w:val="none" w:sz="0" w:space="0" w:color="auto"/>
            <w:right w:val="none" w:sz="0" w:space="0" w:color="auto"/>
          </w:divBdr>
        </w:div>
        <w:div w:id="204027967">
          <w:marLeft w:val="0"/>
          <w:marRight w:val="0"/>
          <w:marTop w:val="0"/>
          <w:marBottom w:val="0"/>
          <w:divBdr>
            <w:top w:val="none" w:sz="0" w:space="0" w:color="auto"/>
            <w:left w:val="none" w:sz="0" w:space="0" w:color="auto"/>
            <w:bottom w:val="none" w:sz="0" w:space="0" w:color="auto"/>
            <w:right w:val="none" w:sz="0" w:space="0" w:color="auto"/>
          </w:divBdr>
        </w:div>
        <w:div w:id="1594317428">
          <w:marLeft w:val="0"/>
          <w:marRight w:val="0"/>
          <w:marTop w:val="0"/>
          <w:marBottom w:val="0"/>
          <w:divBdr>
            <w:top w:val="none" w:sz="0" w:space="0" w:color="auto"/>
            <w:left w:val="none" w:sz="0" w:space="0" w:color="auto"/>
            <w:bottom w:val="none" w:sz="0" w:space="0" w:color="auto"/>
            <w:right w:val="none" w:sz="0" w:space="0" w:color="auto"/>
          </w:divBdr>
        </w:div>
        <w:div w:id="734280375">
          <w:marLeft w:val="0"/>
          <w:marRight w:val="0"/>
          <w:marTop w:val="0"/>
          <w:marBottom w:val="0"/>
          <w:divBdr>
            <w:top w:val="none" w:sz="0" w:space="0" w:color="auto"/>
            <w:left w:val="none" w:sz="0" w:space="0" w:color="auto"/>
            <w:bottom w:val="none" w:sz="0" w:space="0" w:color="auto"/>
            <w:right w:val="none" w:sz="0" w:space="0" w:color="auto"/>
          </w:divBdr>
        </w:div>
        <w:div w:id="705254112">
          <w:marLeft w:val="0"/>
          <w:marRight w:val="0"/>
          <w:marTop w:val="0"/>
          <w:marBottom w:val="0"/>
          <w:divBdr>
            <w:top w:val="none" w:sz="0" w:space="0" w:color="auto"/>
            <w:left w:val="none" w:sz="0" w:space="0" w:color="auto"/>
            <w:bottom w:val="none" w:sz="0" w:space="0" w:color="auto"/>
            <w:right w:val="none" w:sz="0" w:space="0" w:color="auto"/>
          </w:divBdr>
        </w:div>
        <w:div w:id="79373824">
          <w:marLeft w:val="0"/>
          <w:marRight w:val="0"/>
          <w:marTop w:val="0"/>
          <w:marBottom w:val="0"/>
          <w:divBdr>
            <w:top w:val="none" w:sz="0" w:space="0" w:color="auto"/>
            <w:left w:val="none" w:sz="0" w:space="0" w:color="auto"/>
            <w:bottom w:val="none" w:sz="0" w:space="0" w:color="auto"/>
            <w:right w:val="none" w:sz="0" w:space="0" w:color="auto"/>
          </w:divBdr>
        </w:div>
        <w:div w:id="1361785671">
          <w:marLeft w:val="0"/>
          <w:marRight w:val="0"/>
          <w:marTop w:val="0"/>
          <w:marBottom w:val="0"/>
          <w:divBdr>
            <w:top w:val="none" w:sz="0" w:space="0" w:color="auto"/>
            <w:left w:val="none" w:sz="0" w:space="0" w:color="auto"/>
            <w:bottom w:val="none" w:sz="0" w:space="0" w:color="auto"/>
            <w:right w:val="none" w:sz="0" w:space="0" w:color="auto"/>
          </w:divBdr>
        </w:div>
        <w:div w:id="934632450">
          <w:marLeft w:val="0"/>
          <w:marRight w:val="0"/>
          <w:marTop w:val="0"/>
          <w:marBottom w:val="0"/>
          <w:divBdr>
            <w:top w:val="none" w:sz="0" w:space="0" w:color="auto"/>
            <w:left w:val="none" w:sz="0" w:space="0" w:color="auto"/>
            <w:bottom w:val="none" w:sz="0" w:space="0" w:color="auto"/>
            <w:right w:val="none" w:sz="0" w:space="0" w:color="auto"/>
          </w:divBdr>
        </w:div>
        <w:div w:id="1338656156">
          <w:marLeft w:val="0"/>
          <w:marRight w:val="0"/>
          <w:marTop w:val="0"/>
          <w:marBottom w:val="0"/>
          <w:divBdr>
            <w:top w:val="none" w:sz="0" w:space="0" w:color="auto"/>
            <w:left w:val="none" w:sz="0" w:space="0" w:color="auto"/>
            <w:bottom w:val="none" w:sz="0" w:space="0" w:color="auto"/>
            <w:right w:val="none" w:sz="0" w:space="0" w:color="auto"/>
          </w:divBdr>
        </w:div>
        <w:div w:id="195198400">
          <w:marLeft w:val="0"/>
          <w:marRight w:val="0"/>
          <w:marTop w:val="0"/>
          <w:marBottom w:val="0"/>
          <w:divBdr>
            <w:top w:val="none" w:sz="0" w:space="0" w:color="auto"/>
            <w:left w:val="none" w:sz="0" w:space="0" w:color="auto"/>
            <w:bottom w:val="none" w:sz="0" w:space="0" w:color="auto"/>
            <w:right w:val="none" w:sz="0" w:space="0" w:color="auto"/>
          </w:divBdr>
        </w:div>
      </w:divsChild>
    </w:div>
    <w:div w:id="1283001699">
      <w:bodyDiv w:val="1"/>
      <w:marLeft w:val="0"/>
      <w:marRight w:val="0"/>
      <w:marTop w:val="0"/>
      <w:marBottom w:val="0"/>
      <w:divBdr>
        <w:top w:val="none" w:sz="0" w:space="0" w:color="auto"/>
        <w:left w:val="none" w:sz="0" w:space="0" w:color="auto"/>
        <w:bottom w:val="none" w:sz="0" w:space="0" w:color="auto"/>
        <w:right w:val="none" w:sz="0" w:space="0" w:color="auto"/>
      </w:divBdr>
      <w:divsChild>
        <w:div w:id="1314094964">
          <w:marLeft w:val="0"/>
          <w:marRight w:val="0"/>
          <w:marTop w:val="0"/>
          <w:marBottom w:val="0"/>
          <w:divBdr>
            <w:top w:val="none" w:sz="0" w:space="0" w:color="auto"/>
            <w:left w:val="none" w:sz="0" w:space="0" w:color="auto"/>
            <w:bottom w:val="none" w:sz="0" w:space="0" w:color="auto"/>
            <w:right w:val="none" w:sz="0" w:space="0" w:color="auto"/>
          </w:divBdr>
        </w:div>
        <w:div w:id="711610285">
          <w:marLeft w:val="0"/>
          <w:marRight w:val="0"/>
          <w:marTop w:val="0"/>
          <w:marBottom w:val="0"/>
          <w:divBdr>
            <w:top w:val="none" w:sz="0" w:space="0" w:color="auto"/>
            <w:left w:val="none" w:sz="0" w:space="0" w:color="auto"/>
            <w:bottom w:val="none" w:sz="0" w:space="0" w:color="auto"/>
            <w:right w:val="none" w:sz="0" w:space="0" w:color="auto"/>
          </w:divBdr>
        </w:div>
      </w:divsChild>
    </w:div>
    <w:div w:id="1352683933">
      <w:bodyDiv w:val="1"/>
      <w:marLeft w:val="0"/>
      <w:marRight w:val="0"/>
      <w:marTop w:val="0"/>
      <w:marBottom w:val="0"/>
      <w:divBdr>
        <w:top w:val="none" w:sz="0" w:space="0" w:color="auto"/>
        <w:left w:val="none" w:sz="0" w:space="0" w:color="auto"/>
        <w:bottom w:val="none" w:sz="0" w:space="0" w:color="auto"/>
        <w:right w:val="none" w:sz="0" w:space="0" w:color="auto"/>
      </w:divBdr>
    </w:div>
    <w:div w:id="1402437008">
      <w:bodyDiv w:val="1"/>
      <w:marLeft w:val="0"/>
      <w:marRight w:val="0"/>
      <w:marTop w:val="0"/>
      <w:marBottom w:val="0"/>
      <w:divBdr>
        <w:top w:val="none" w:sz="0" w:space="0" w:color="auto"/>
        <w:left w:val="none" w:sz="0" w:space="0" w:color="auto"/>
        <w:bottom w:val="none" w:sz="0" w:space="0" w:color="auto"/>
        <w:right w:val="none" w:sz="0" w:space="0" w:color="auto"/>
      </w:divBdr>
      <w:divsChild>
        <w:div w:id="654527554">
          <w:marLeft w:val="0"/>
          <w:marRight w:val="0"/>
          <w:marTop w:val="0"/>
          <w:marBottom w:val="0"/>
          <w:divBdr>
            <w:top w:val="none" w:sz="0" w:space="0" w:color="auto"/>
            <w:left w:val="none" w:sz="0" w:space="0" w:color="auto"/>
            <w:bottom w:val="none" w:sz="0" w:space="0" w:color="auto"/>
            <w:right w:val="none" w:sz="0" w:space="0" w:color="auto"/>
          </w:divBdr>
        </w:div>
        <w:div w:id="248388126">
          <w:marLeft w:val="0"/>
          <w:marRight w:val="0"/>
          <w:marTop w:val="0"/>
          <w:marBottom w:val="0"/>
          <w:divBdr>
            <w:top w:val="none" w:sz="0" w:space="0" w:color="auto"/>
            <w:left w:val="none" w:sz="0" w:space="0" w:color="auto"/>
            <w:bottom w:val="none" w:sz="0" w:space="0" w:color="auto"/>
            <w:right w:val="none" w:sz="0" w:space="0" w:color="auto"/>
          </w:divBdr>
        </w:div>
        <w:div w:id="227427147">
          <w:marLeft w:val="0"/>
          <w:marRight w:val="0"/>
          <w:marTop w:val="0"/>
          <w:marBottom w:val="0"/>
          <w:divBdr>
            <w:top w:val="none" w:sz="0" w:space="0" w:color="auto"/>
            <w:left w:val="none" w:sz="0" w:space="0" w:color="auto"/>
            <w:bottom w:val="none" w:sz="0" w:space="0" w:color="auto"/>
            <w:right w:val="none" w:sz="0" w:space="0" w:color="auto"/>
          </w:divBdr>
        </w:div>
        <w:div w:id="1079598622">
          <w:marLeft w:val="0"/>
          <w:marRight w:val="0"/>
          <w:marTop w:val="0"/>
          <w:marBottom w:val="0"/>
          <w:divBdr>
            <w:top w:val="none" w:sz="0" w:space="0" w:color="auto"/>
            <w:left w:val="none" w:sz="0" w:space="0" w:color="auto"/>
            <w:bottom w:val="none" w:sz="0" w:space="0" w:color="auto"/>
            <w:right w:val="none" w:sz="0" w:space="0" w:color="auto"/>
          </w:divBdr>
        </w:div>
        <w:div w:id="1317804850">
          <w:marLeft w:val="0"/>
          <w:marRight w:val="0"/>
          <w:marTop w:val="0"/>
          <w:marBottom w:val="0"/>
          <w:divBdr>
            <w:top w:val="none" w:sz="0" w:space="0" w:color="auto"/>
            <w:left w:val="none" w:sz="0" w:space="0" w:color="auto"/>
            <w:bottom w:val="none" w:sz="0" w:space="0" w:color="auto"/>
            <w:right w:val="none" w:sz="0" w:space="0" w:color="auto"/>
          </w:divBdr>
        </w:div>
        <w:div w:id="1710378981">
          <w:marLeft w:val="0"/>
          <w:marRight w:val="0"/>
          <w:marTop w:val="0"/>
          <w:marBottom w:val="0"/>
          <w:divBdr>
            <w:top w:val="none" w:sz="0" w:space="0" w:color="auto"/>
            <w:left w:val="none" w:sz="0" w:space="0" w:color="auto"/>
            <w:bottom w:val="none" w:sz="0" w:space="0" w:color="auto"/>
            <w:right w:val="none" w:sz="0" w:space="0" w:color="auto"/>
          </w:divBdr>
        </w:div>
        <w:div w:id="388958521">
          <w:marLeft w:val="0"/>
          <w:marRight w:val="0"/>
          <w:marTop w:val="0"/>
          <w:marBottom w:val="0"/>
          <w:divBdr>
            <w:top w:val="none" w:sz="0" w:space="0" w:color="auto"/>
            <w:left w:val="none" w:sz="0" w:space="0" w:color="auto"/>
            <w:bottom w:val="none" w:sz="0" w:space="0" w:color="auto"/>
            <w:right w:val="none" w:sz="0" w:space="0" w:color="auto"/>
          </w:divBdr>
        </w:div>
        <w:div w:id="1776170539">
          <w:marLeft w:val="0"/>
          <w:marRight w:val="0"/>
          <w:marTop w:val="0"/>
          <w:marBottom w:val="0"/>
          <w:divBdr>
            <w:top w:val="none" w:sz="0" w:space="0" w:color="auto"/>
            <w:left w:val="none" w:sz="0" w:space="0" w:color="auto"/>
            <w:bottom w:val="none" w:sz="0" w:space="0" w:color="auto"/>
            <w:right w:val="none" w:sz="0" w:space="0" w:color="auto"/>
          </w:divBdr>
        </w:div>
        <w:div w:id="499810053">
          <w:marLeft w:val="0"/>
          <w:marRight w:val="0"/>
          <w:marTop w:val="0"/>
          <w:marBottom w:val="0"/>
          <w:divBdr>
            <w:top w:val="none" w:sz="0" w:space="0" w:color="auto"/>
            <w:left w:val="none" w:sz="0" w:space="0" w:color="auto"/>
            <w:bottom w:val="none" w:sz="0" w:space="0" w:color="auto"/>
            <w:right w:val="none" w:sz="0" w:space="0" w:color="auto"/>
          </w:divBdr>
        </w:div>
        <w:div w:id="269364521">
          <w:marLeft w:val="0"/>
          <w:marRight w:val="0"/>
          <w:marTop w:val="0"/>
          <w:marBottom w:val="0"/>
          <w:divBdr>
            <w:top w:val="none" w:sz="0" w:space="0" w:color="auto"/>
            <w:left w:val="none" w:sz="0" w:space="0" w:color="auto"/>
            <w:bottom w:val="none" w:sz="0" w:space="0" w:color="auto"/>
            <w:right w:val="none" w:sz="0" w:space="0" w:color="auto"/>
          </w:divBdr>
        </w:div>
        <w:div w:id="279068343">
          <w:marLeft w:val="0"/>
          <w:marRight w:val="0"/>
          <w:marTop w:val="0"/>
          <w:marBottom w:val="0"/>
          <w:divBdr>
            <w:top w:val="none" w:sz="0" w:space="0" w:color="auto"/>
            <w:left w:val="none" w:sz="0" w:space="0" w:color="auto"/>
            <w:bottom w:val="none" w:sz="0" w:space="0" w:color="auto"/>
            <w:right w:val="none" w:sz="0" w:space="0" w:color="auto"/>
          </w:divBdr>
        </w:div>
        <w:div w:id="439028071">
          <w:marLeft w:val="0"/>
          <w:marRight w:val="0"/>
          <w:marTop w:val="0"/>
          <w:marBottom w:val="0"/>
          <w:divBdr>
            <w:top w:val="none" w:sz="0" w:space="0" w:color="auto"/>
            <w:left w:val="none" w:sz="0" w:space="0" w:color="auto"/>
            <w:bottom w:val="none" w:sz="0" w:space="0" w:color="auto"/>
            <w:right w:val="none" w:sz="0" w:space="0" w:color="auto"/>
          </w:divBdr>
        </w:div>
        <w:div w:id="1114596124">
          <w:marLeft w:val="0"/>
          <w:marRight w:val="0"/>
          <w:marTop w:val="0"/>
          <w:marBottom w:val="0"/>
          <w:divBdr>
            <w:top w:val="none" w:sz="0" w:space="0" w:color="auto"/>
            <w:left w:val="none" w:sz="0" w:space="0" w:color="auto"/>
            <w:bottom w:val="none" w:sz="0" w:space="0" w:color="auto"/>
            <w:right w:val="none" w:sz="0" w:space="0" w:color="auto"/>
          </w:divBdr>
        </w:div>
        <w:div w:id="1251739450">
          <w:marLeft w:val="0"/>
          <w:marRight w:val="0"/>
          <w:marTop w:val="0"/>
          <w:marBottom w:val="0"/>
          <w:divBdr>
            <w:top w:val="none" w:sz="0" w:space="0" w:color="auto"/>
            <w:left w:val="none" w:sz="0" w:space="0" w:color="auto"/>
            <w:bottom w:val="none" w:sz="0" w:space="0" w:color="auto"/>
            <w:right w:val="none" w:sz="0" w:space="0" w:color="auto"/>
          </w:divBdr>
        </w:div>
        <w:div w:id="1055081062">
          <w:marLeft w:val="0"/>
          <w:marRight w:val="0"/>
          <w:marTop w:val="0"/>
          <w:marBottom w:val="0"/>
          <w:divBdr>
            <w:top w:val="none" w:sz="0" w:space="0" w:color="auto"/>
            <w:left w:val="none" w:sz="0" w:space="0" w:color="auto"/>
            <w:bottom w:val="none" w:sz="0" w:space="0" w:color="auto"/>
            <w:right w:val="none" w:sz="0" w:space="0" w:color="auto"/>
          </w:divBdr>
        </w:div>
        <w:div w:id="1426463803">
          <w:marLeft w:val="0"/>
          <w:marRight w:val="0"/>
          <w:marTop w:val="0"/>
          <w:marBottom w:val="0"/>
          <w:divBdr>
            <w:top w:val="none" w:sz="0" w:space="0" w:color="auto"/>
            <w:left w:val="none" w:sz="0" w:space="0" w:color="auto"/>
            <w:bottom w:val="none" w:sz="0" w:space="0" w:color="auto"/>
            <w:right w:val="none" w:sz="0" w:space="0" w:color="auto"/>
          </w:divBdr>
        </w:div>
        <w:div w:id="554858340">
          <w:marLeft w:val="0"/>
          <w:marRight w:val="0"/>
          <w:marTop w:val="0"/>
          <w:marBottom w:val="0"/>
          <w:divBdr>
            <w:top w:val="none" w:sz="0" w:space="0" w:color="auto"/>
            <w:left w:val="none" w:sz="0" w:space="0" w:color="auto"/>
            <w:bottom w:val="none" w:sz="0" w:space="0" w:color="auto"/>
            <w:right w:val="none" w:sz="0" w:space="0" w:color="auto"/>
          </w:divBdr>
        </w:div>
        <w:div w:id="1937595908">
          <w:marLeft w:val="0"/>
          <w:marRight w:val="0"/>
          <w:marTop w:val="0"/>
          <w:marBottom w:val="0"/>
          <w:divBdr>
            <w:top w:val="none" w:sz="0" w:space="0" w:color="auto"/>
            <w:left w:val="none" w:sz="0" w:space="0" w:color="auto"/>
            <w:bottom w:val="none" w:sz="0" w:space="0" w:color="auto"/>
            <w:right w:val="none" w:sz="0" w:space="0" w:color="auto"/>
          </w:divBdr>
        </w:div>
        <w:div w:id="1388256741">
          <w:marLeft w:val="0"/>
          <w:marRight w:val="0"/>
          <w:marTop w:val="0"/>
          <w:marBottom w:val="0"/>
          <w:divBdr>
            <w:top w:val="none" w:sz="0" w:space="0" w:color="auto"/>
            <w:left w:val="none" w:sz="0" w:space="0" w:color="auto"/>
            <w:bottom w:val="none" w:sz="0" w:space="0" w:color="auto"/>
            <w:right w:val="none" w:sz="0" w:space="0" w:color="auto"/>
          </w:divBdr>
        </w:div>
        <w:div w:id="1512794770">
          <w:marLeft w:val="0"/>
          <w:marRight w:val="0"/>
          <w:marTop w:val="0"/>
          <w:marBottom w:val="0"/>
          <w:divBdr>
            <w:top w:val="none" w:sz="0" w:space="0" w:color="auto"/>
            <w:left w:val="none" w:sz="0" w:space="0" w:color="auto"/>
            <w:bottom w:val="none" w:sz="0" w:space="0" w:color="auto"/>
            <w:right w:val="none" w:sz="0" w:space="0" w:color="auto"/>
          </w:divBdr>
        </w:div>
        <w:div w:id="136149588">
          <w:marLeft w:val="0"/>
          <w:marRight w:val="0"/>
          <w:marTop w:val="0"/>
          <w:marBottom w:val="0"/>
          <w:divBdr>
            <w:top w:val="none" w:sz="0" w:space="0" w:color="auto"/>
            <w:left w:val="none" w:sz="0" w:space="0" w:color="auto"/>
            <w:bottom w:val="none" w:sz="0" w:space="0" w:color="auto"/>
            <w:right w:val="none" w:sz="0" w:space="0" w:color="auto"/>
          </w:divBdr>
        </w:div>
        <w:div w:id="591204917">
          <w:marLeft w:val="0"/>
          <w:marRight w:val="0"/>
          <w:marTop w:val="0"/>
          <w:marBottom w:val="0"/>
          <w:divBdr>
            <w:top w:val="none" w:sz="0" w:space="0" w:color="auto"/>
            <w:left w:val="none" w:sz="0" w:space="0" w:color="auto"/>
            <w:bottom w:val="none" w:sz="0" w:space="0" w:color="auto"/>
            <w:right w:val="none" w:sz="0" w:space="0" w:color="auto"/>
          </w:divBdr>
        </w:div>
        <w:div w:id="2028407202">
          <w:marLeft w:val="0"/>
          <w:marRight w:val="0"/>
          <w:marTop w:val="0"/>
          <w:marBottom w:val="0"/>
          <w:divBdr>
            <w:top w:val="none" w:sz="0" w:space="0" w:color="auto"/>
            <w:left w:val="none" w:sz="0" w:space="0" w:color="auto"/>
            <w:bottom w:val="none" w:sz="0" w:space="0" w:color="auto"/>
            <w:right w:val="none" w:sz="0" w:space="0" w:color="auto"/>
          </w:divBdr>
        </w:div>
        <w:div w:id="656034509">
          <w:marLeft w:val="0"/>
          <w:marRight w:val="0"/>
          <w:marTop w:val="0"/>
          <w:marBottom w:val="0"/>
          <w:divBdr>
            <w:top w:val="none" w:sz="0" w:space="0" w:color="auto"/>
            <w:left w:val="none" w:sz="0" w:space="0" w:color="auto"/>
            <w:bottom w:val="none" w:sz="0" w:space="0" w:color="auto"/>
            <w:right w:val="none" w:sz="0" w:space="0" w:color="auto"/>
          </w:divBdr>
        </w:div>
        <w:div w:id="1012951227">
          <w:marLeft w:val="0"/>
          <w:marRight w:val="0"/>
          <w:marTop w:val="0"/>
          <w:marBottom w:val="0"/>
          <w:divBdr>
            <w:top w:val="none" w:sz="0" w:space="0" w:color="auto"/>
            <w:left w:val="none" w:sz="0" w:space="0" w:color="auto"/>
            <w:bottom w:val="none" w:sz="0" w:space="0" w:color="auto"/>
            <w:right w:val="none" w:sz="0" w:space="0" w:color="auto"/>
          </w:divBdr>
        </w:div>
        <w:div w:id="2135251361">
          <w:marLeft w:val="0"/>
          <w:marRight w:val="0"/>
          <w:marTop w:val="0"/>
          <w:marBottom w:val="0"/>
          <w:divBdr>
            <w:top w:val="none" w:sz="0" w:space="0" w:color="auto"/>
            <w:left w:val="none" w:sz="0" w:space="0" w:color="auto"/>
            <w:bottom w:val="none" w:sz="0" w:space="0" w:color="auto"/>
            <w:right w:val="none" w:sz="0" w:space="0" w:color="auto"/>
          </w:divBdr>
        </w:div>
        <w:div w:id="423653902">
          <w:marLeft w:val="0"/>
          <w:marRight w:val="0"/>
          <w:marTop w:val="0"/>
          <w:marBottom w:val="0"/>
          <w:divBdr>
            <w:top w:val="none" w:sz="0" w:space="0" w:color="auto"/>
            <w:left w:val="none" w:sz="0" w:space="0" w:color="auto"/>
            <w:bottom w:val="none" w:sz="0" w:space="0" w:color="auto"/>
            <w:right w:val="none" w:sz="0" w:space="0" w:color="auto"/>
          </w:divBdr>
        </w:div>
        <w:div w:id="968781454">
          <w:marLeft w:val="0"/>
          <w:marRight w:val="0"/>
          <w:marTop w:val="0"/>
          <w:marBottom w:val="0"/>
          <w:divBdr>
            <w:top w:val="none" w:sz="0" w:space="0" w:color="auto"/>
            <w:left w:val="none" w:sz="0" w:space="0" w:color="auto"/>
            <w:bottom w:val="none" w:sz="0" w:space="0" w:color="auto"/>
            <w:right w:val="none" w:sz="0" w:space="0" w:color="auto"/>
          </w:divBdr>
        </w:div>
        <w:div w:id="1530795021">
          <w:marLeft w:val="0"/>
          <w:marRight w:val="0"/>
          <w:marTop w:val="0"/>
          <w:marBottom w:val="0"/>
          <w:divBdr>
            <w:top w:val="none" w:sz="0" w:space="0" w:color="auto"/>
            <w:left w:val="none" w:sz="0" w:space="0" w:color="auto"/>
            <w:bottom w:val="none" w:sz="0" w:space="0" w:color="auto"/>
            <w:right w:val="none" w:sz="0" w:space="0" w:color="auto"/>
          </w:divBdr>
        </w:div>
        <w:div w:id="1264337755">
          <w:marLeft w:val="0"/>
          <w:marRight w:val="0"/>
          <w:marTop w:val="0"/>
          <w:marBottom w:val="0"/>
          <w:divBdr>
            <w:top w:val="none" w:sz="0" w:space="0" w:color="auto"/>
            <w:left w:val="none" w:sz="0" w:space="0" w:color="auto"/>
            <w:bottom w:val="none" w:sz="0" w:space="0" w:color="auto"/>
            <w:right w:val="none" w:sz="0" w:space="0" w:color="auto"/>
          </w:divBdr>
        </w:div>
        <w:div w:id="281889082">
          <w:marLeft w:val="0"/>
          <w:marRight w:val="0"/>
          <w:marTop w:val="0"/>
          <w:marBottom w:val="0"/>
          <w:divBdr>
            <w:top w:val="none" w:sz="0" w:space="0" w:color="auto"/>
            <w:left w:val="none" w:sz="0" w:space="0" w:color="auto"/>
            <w:bottom w:val="none" w:sz="0" w:space="0" w:color="auto"/>
            <w:right w:val="none" w:sz="0" w:space="0" w:color="auto"/>
          </w:divBdr>
        </w:div>
      </w:divsChild>
    </w:div>
    <w:div w:id="1591114158">
      <w:bodyDiv w:val="1"/>
      <w:marLeft w:val="0"/>
      <w:marRight w:val="0"/>
      <w:marTop w:val="0"/>
      <w:marBottom w:val="0"/>
      <w:divBdr>
        <w:top w:val="none" w:sz="0" w:space="0" w:color="auto"/>
        <w:left w:val="none" w:sz="0" w:space="0" w:color="auto"/>
        <w:bottom w:val="none" w:sz="0" w:space="0" w:color="auto"/>
        <w:right w:val="none" w:sz="0" w:space="0" w:color="auto"/>
      </w:divBdr>
      <w:divsChild>
        <w:div w:id="1465079974">
          <w:marLeft w:val="0"/>
          <w:marRight w:val="0"/>
          <w:marTop w:val="0"/>
          <w:marBottom w:val="0"/>
          <w:divBdr>
            <w:top w:val="none" w:sz="0" w:space="0" w:color="auto"/>
            <w:left w:val="none" w:sz="0" w:space="0" w:color="auto"/>
            <w:bottom w:val="none" w:sz="0" w:space="0" w:color="auto"/>
            <w:right w:val="none" w:sz="0" w:space="0" w:color="auto"/>
          </w:divBdr>
        </w:div>
        <w:div w:id="1873420882">
          <w:marLeft w:val="0"/>
          <w:marRight w:val="0"/>
          <w:marTop w:val="0"/>
          <w:marBottom w:val="0"/>
          <w:divBdr>
            <w:top w:val="none" w:sz="0" w:space="0" w:color="auto"/>
            <w:left w:val="none" w:sz="0" w:space="0" w:color="auto"/>
            <w:bottom w:val="none" w:sz="0" w:space="0" w:color="auto"/>
            <w:right w:val="none" w:sz="0" w:space="0" w:color="auto"/>
          </w:divBdr>
        </w:div>
        <w:div w:id="1003360710">
          <w:marLeft w:val="0"/>
          <w:marRight w:val="0"/>
          <w:marTop w:val="0"/>
          <w:marBottom w:val="0"/>
          <w:divBdr>
            <w:top w:val="none" w:sz="0" w:space="0" w:color="auto"/>
            <w:left w:val="none" w:sz="0" w:space="0" w:color="auto"/>
            <w:bottom w:val="none" w:sz="0" w:space="0" w:color="auto"/>
            <w:right w:val="none" w:sz="0" w:space="0" w:color="auto"/>
          </w:divBdr>
        </w:div>
        <w:div w:id="1541472665">
          <w:marLeft w:val="0"/>
          <w:marRight w:val="0"/>
          <w:marTop w:val="0"/>
          <w:marBottom w:val="0"/>
          <w:divBdr>
            <w:top w:val="none" w:sz="0" w:space="0" w:color="auto"/>
            <w:left w:val="none" w:sz="0" w:space="0" w:color="auto"/>
            <w:bottom w:val="none" w:sz="0" w:space="0" w:color="auto"/>
            <w:right w:val="none" w:sz="0" w:space="0" w:color="auto"/>
          </w:divBdr>
        </w:div>
      </w:divsChild>
    </w:div>
    <w:div w:id="162072100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99">
          <w:marLeft w:val="0"/>
          <w:marRight w:val="0"/>
          <w:marTop w:val="0"/>
          <w:marBottom w:val="0"/>
          <w:divBdr>
            <w:top w:val="none" w:sz="0" w:space="0" w:color="auto"/>
            <w:left w:val="none" w:sz="0" w:space="0" w:color="auto"/>
            <w:bottom w:val="none" w:sz="0" w:space="0" w:color="auto"/>
            <w:right w:val="none" w:sz="0" w:space="0" w:color="auto"/>
          </w:divBdr>
        </w:div>
        <w:div w:id="2127039691">
          <w:marLeft w:val="0"/>
          <w:marRight w:val="0"/>
          <w:marTop w:val="0"/>
          <w:marBottom w:val="0"/>
          <w:divBdr>
            <w:top w:val="none" w:sz="0" w:space="0" w:color="auto"/>
            <w:left w:val="none" w:sz="0" w:space="0" w:color="auto"/>
            <w:bottom w:val="none" w:sz="0" w:space="0" w:color="auto"/>
            <w:right w:val="none" w:sz="0" w:space="0" w:color="auto"/>
          </w:divBdr>
        </w:div>
        <w:div w:id="1105418834">
          <w:marLeft w:val="0"/>
          <w:marRight w:val="0"/>
          <w:marTop w:val="0"/>
          <w:marBottom w:val="0"/>
          <w:divBdr>
            <w:top w:val="none" w:sz="0" w:space="0" w:color="auto"/>
            <w:left w:val="none" w:sz="0" w:space="0" w:color="auto"/>
            <w:bottom w:val="none" w:sz="0" w:space="0" w:color="auto"/>
            <w:right w:val="none" w:sz="0" w:space="0" w:color="auto"/>
          </w:divBdr>
        </w:div>
        <w:div w:id="725835825">
          <w:marLeft w:val="0"/>
          <w:marRight w:val="0"/>
          <w:marTop w:val="0"/>
          <w:marBottom w:val="0"/>
          <w:divBdr>
            <w:top w:val="none" w:sz="0" w:space="0" w:color="auto"/>
            <w:left w:val="none" w:sz="0" w:space="0" w:color="auto"/>
            <w:bottom w:val="none" w:sz="0" w:space="0" w:color="auto"/>
            <w:right w:val="none" w:sz="0" w:space="0" w:color="auto"/>
          </w:divBdr>
        </w:div>
      </w:divsChild>
    </w:div>
    <w:div w:id="1635791960">
      <w:bodyDiv w:val="1"/>
      <w:marLeft w:val="0"/>
      <w:marRight w:val="0"/>
      <w:marTop w:val="0"/>
      <w:marBottom w:val="0"/>
      <w:divBdr>
        <w:top w:val="none" w:sz="0" w:space="0" w:color="auto"/>
        <w:left w:val="none" w:sz="0" w:space="0" w:color="auto"/>
        <w:bottom w:val="none" w:sz="0" w:space="0" w:color="auto"/>
        <w:right w:val="none" w:sz="0" w:space="0" w:color="auto"/>
      </w:divBdr>
      <w:divsChild>
        <w:div w:id="81920814">
          <w:marLeft w:val="0"/>
          <w:marRight w:val="0"/>
          <w:marTop w:val="0"/>
          <w:marBottom w:val="0"/>
          <w:divBdr>
            <w:top w:val="none" w:sz="0" w:space="0" w:color="auto"/>
            <w:left w:val="none" w:sz="0" w:space="0" w:color="auto"/>
            <w:bottom w:val="none" w:sz="0" w:space="0" w:color="auto"/>
            <w:right w:val="none" w:sz="0" w:space="0" w:color="auto"/>
          </w:divBdr>
        </w:div>
        <w:div w:id="2045591595">
          <w:marLeft w:val="0"/>
          <w:marRight w:val="0"/>
          <w:marTop w:val="0"/>
          <w:marBottom w:val="0"/>
          <w:divBdr>
            <w:top w:val="none" w:sz="0" w:space="0" w:color="auto"/>
            <w:left w:val="none" w:sz="0" w:space="0" w:color="auto"/>
            <w:bottom w:val="none" w:sz="0" w:space="0" w:color="auto"/>
            <w:right w:val="none" w:sz="0" w:space="0" w:color="auto"/>
          </w:divBdr>
        </w:div>
        <w:div w:id="1402020891">
          <w:marLeft w:val="0"/>
          <w:marRight w:val="0"/>
          <w:marTop w:val="0"/>
          <w:marBottom w:val="0"/>
          <w:divBdr>
            <w:top w:val="none" w:sz="0" w:space="0" w:color="auto"/>
            <w:left w:val="none" w:sz="0" w:space="0" w:color="auto"/>
            <w:bottom w:val="none" w:sz="0" w:space="0" w:color="auto"/>
            <w:right w:val="none" w:sz="0" w:space="0" w:color="auto"/>
          </w:divBdr>
        </w:div>
        <w:div w:id="961348165">
          <w:marLeft w:val="0"/>
          <w:marRight w:val="0"/>
          <w:marTop w:val="0"/>
          <w:marBottom w:val="0"/>
          <w:divBdr>
            <w:top w:val="none" w:sz="0" w:space="0" w:color="auto"/>
            <w:left w:val="none" w:sz="0" w:space="0" w:color="auto"/>
            <w:bottom w:val="none" w:sz="0" w:space="0" w:color="auto"/>
            <w:right w:val="none" w:sz="0" w:space="0" w:color="auto"/>
          </w:divBdr>
        </w:div>
        <w:div w:id="562720216">
          <w:marLeft w:val="0"/>
          <w:marRight w:val="0"/>
          <w:marTop w:val="0"/>
          <w:marBottom w:val="0"/>
          <w:divBdr>
            <w:top w:val="none" w:sz="0" w:space="0" w:color="auto"/>
            <w:left w:val="none" w:sz="0" w:space="0" w:color="auto"/>
            <w:bottom w:val="none" w:sz="0" w:space="0" w:color="auto"/>
            <w:right w:val="none" w:sz="0" w:space="0" w:color="auto"/>
          </w:divBdr>
        </w:div>
        <w:div w:id="840852874">
          <w:marLeft w:val="0"/>
          <w:marRight w:val="0"/>
          <w:marTop w:val="0"/>
          <w:marBottom w:val="0"/>
          <w:divBdr>
            <w:top w:val="none" w:sz="0" w:space="0" w:color="auto"/>
            <w:left w:val="none" w:sz="0" w:space="0" w:color="auto"/>
            <w:bottom w:val="none" w:sz="0" w:space="0" w:color="auto"/>
            <w:right w:val="none" w:sz="0" w:space="0" w:color="auto"/>
          </w:divBdr>
        </w:div>
        <w:div w:id="1985814655">
          <w:marLeft w:val="0"/>
          <w:marRight w:val="0"/>
          <w:marTop w:val="0"/>
          <w:marBottom w:val="0"/>
          <w:divBdr>
            <w:top w:val="none" w:sz="0" w:space="0" w:color="auto"/>
            <w:left w:val="none" w:sz="0" w:space="0" w:color="auto"/>
            <w:bottom w:val="none" w:sz="0" w:space="0" w:color="auto"/>
            <w:right w:val="none" w:sz="0" w:space="0" w:color="auto"/>
          </w:divBdr>
        </w:div>
        <w:div w:id="649134119">
          <w:marLeft w:val="0"/>
          <w:marRight w:val="0"/>
          <w:marTop w:val="0"/>
          <w:marBottom w:val="0"/>
          <w:divBdr>
            <w:top w:val="none" w:sz="0" w:space="0" w:color="auto"/>
            <w:left w:val="none" w:sz="0" w:space="0" w:color="auto"/>
            <w:bottom w:val="none" w:sz="0" w:space="0" w:color="auto"/>
            <w:right w:val="none" w:sz="0" w:space="0" w:color="auto"/>
          </w:divBdr>
        </w:div>
        <w:div w:id="1767530563">
          <w:marLeft w:val="0"/>
          <w:marRight w:val="0"/>
          <w:marTop w:val="0"/>
          <w:marBottom w:val="0"/>
          <w:divBdr>
            <w:top w:val="none" w:sz="0" w:space="0" w:color="auto"/>
            <w:left w:val="none" w:sz="0" w:space="0" w:color="auto"/>
            <w:bottom w:val="none" w:sz="0" w:space="0" w:color="auto"/>
            <w:right w:val="none" w:sz="0" w:space="0" w:color="auto"/>
          </w:divBdr>
        </w:div>
        <w:div w:id="334455257">
          <w:marLeft w:val="0"/>
          <w:marRight w:val="0"/>
          <w:marTop w:val="0"/>
          <w:marBottom w:val="0"/>
          <w:divBdr>
            <w:top w:val="none" w:sz="0" w:space="0" w:color="auto"/>
            <w:left w:val="none" w:sz="0" w:space="0" w:color="auto"/>
            <w:bottom w:val="none" w:sz="0" w:space="0" w:color="auto"/>
            <w:right w:val="none" w:sz="0" w:space="0" w:color="auto"/>
          </w:divBdr>
        </w:div>
        <w:div w:id="1756898435">
          <w:marLeft w:val="0"/>
          <w:marRight w:val="0"/>
          <w:marTop w:val="0"/>
          <w:marBottom w:val="0"/>
          <w:divBdr>
            <w:top w:val="none" w:sz="0" w:space="0" w:color="auto"/>
            <w:left w:val="none" w:sz="0" w:space="0" w:color="auto"/>
            <w:bottom w:val="none" w:sz="0" w:space="0" w:color="auto"/>
            <w:right w:val="none" w:sz="0" w:space="0" w:color="auto"/>
          </w:divBdr>
        </w:div>
        <w:div w:id="1191870028">
          <w:marLeft w:val="0"/>
          <w:marRight w:val="0"/>
          <w:marTop w:val="0"/>
          <w:marBottom w:val="0"/>
          <w:divBdr>
            <w:top w:val="none" w:sz="0" w:space="0" w:color="auto"/>
            <w:left w:val="none" w:sz="0" w:space="0" w:color="auto"/>
            <w:bottom w:val="none" w:sz="0" w:space="0" w:color="auto"/>
            <w:right w:val="none" w:sz="0" w:space="0" w:color="auto"/>
          </w:divBdr>
        </w:div>
      </w:divsChild>
    </w:div>
    <w:div w:id="1915045740">
      <w:bodyDiv w:val="1"/>
      <w:marLeft w:val="0"/>
      <w:marRight w:val="0"/>
      <w:marTop w:val="0"/>
      <w:marBottom w:val="0"/>
      <w:divBdr>
        <w:top w:val="none" w:sz="0" w:space="0" w:color="auto"/>
        <w:left w:val="none" w:sz="0" w:space="0" w:color="auto"/>
        <w:bottom w:val="none" w:sz="0" w:space="0" w:color="auto"/>
        <w:right w:val="none" w:sz="0" w:space="0" w:color="auto"/>
      </w:divBdr>
      <w:divsChild>
        <w:div w:id="1878614970">
          <w:marLeft w:val="0"/>
          <w:marRight w:val="0"/>
          <w:marTop w:val="0"/>
          <w:marBottom w:val="0"/>
          <w:divBdr>
            <w:top w:val="none" w:sz="0" w:space="0" w:color="auto"/>
            <w:left w:val="none" w:sz="0" w:space="0" w:color="auto"/>
            <w:bottom w:val="none" w:sz="0" w:space="0" w:color="auto"/>
            <w:right w:val="none" w:sz="0" w:space="0" w:color="auto"/>
          </w:divBdr>
        </w:div>
        <w:div w:id="2046056575">
          <w:marLeft w:val="0"/>
          <w:marRight w:val="0"/>
          <w:marTop w:val="0"/>
          <w:marBottom w:val="0"/>
          <w:divBdr>
            <w:top w:val="none" w:sz="0" w:space="0" w:color="auto"/>
            <w:left w:val="none" w:sz="0" w:space="0" w:color="auto"/>
            <w:bottom w:val="none" w:sz="0" w:space="0" w:color="auto"/>
            <w:right w:val="none" w:sz="0" w:space="0" w:color="auto"/>
          </w:divBdr>
        </w:div>
        <w:div w:id="812717429">
          <w:marLeft w:val="0"/>
          <w:marRight w:val="0"/>
          <w:marTop w:val="0"/>
          <w:marBottom w:val="0"/>
          <w:divBdr>
            <w:top w:val="none" w:sz="0" w:space="0" w:color="auto"/>
            <w:left w:val="none" w:sz="0" w:space="0" w:color="auto"/>
            <w:bottom w:val="none" w:sz="0" w:space="0" w:color="auto"/>
            <w:right w:val="none" w:sz="0" w:space="0" w:color="auto"/>
          </w:divBdr>
        </w:div>
        <w:div w:id="983853176">
          <w:marLeft w:val="0"/>
          <w:marRight w:val="0"/>
          <w:marTop w:val="0"/>
          <w:marBottom w:val="0"/>
          <w:divBdr>
            <w:top w:val="none" w:sz="0" w:space="0" w:color="auto"/>
            <w:left w:val="none" w:sz="0" w:space="0" w:color="auto"/>
            <w:bottom w:val="none" w:sz="0" w:space="0" w:color="auto"/>
            <w:right w:val="none" w:sz="0" w:space="0" w:color="auto"/>
          </w:divBdr>
        </w:div>
        <w:div w:id="2003921251">
          <w:marLeft w:val="0"/>
          <w:marRight w:val="0"/>
          <w:marTop w:val="0"/>
          <w:marBottom w:val="0"/>
          <w:divBdr>
            <w:top w:val="none" w:sz="0" w:space="0" w:color="auto"/>
            <w:left w:val="none" w:sz="0" w:space="0" w:color="auto"/>
            <w:bottom w:val="none" w:sz="0" w:space="0" w:color="auto"/>
            <w:right w:val="none" w:sz="0" w:space="0" w:color="auto"/>
          </w:divBdr>
        </w:div>
        <w:div w:id="602345552">
          <w:marLeft w:val="0"/>
          <w:marRight w:val="0"/>
          <w:marTop w:val="0"/>
          <w:marBottom w:val="0"/>
          <w:divBdr>
            <w:top w:val="none" w:sz="0" w:space="0" w:color="auto"/>
            <w:left w:val="none" w:sz="0" w:space="0" w:color="auto"/>
            <w:bottom w:val="none" w:sz="0" w:space="0" w:color="auto"/>
            <w:right w:val="none" w:sz="0" w:space="0" w:color="auto"/>
          </w:divBdr>
        </w:div>
        <w:div w:id="1582175582">
          <w:marLeft w:val="0"/>
          <w:marRight w:val="0"/>
          <w:marTop w:val="0"/>
          <w:marBottom w:val="0"/>
          <w:divBdr>
            <w:top w:val="none" w:sz="0" w:space="0" w:color="auto"/>
            <w:left w:val="none" w:sz="0" w:space="0" w:color="auto"/>
            <w:bottom w:val="none" w:sz="0" w:space="0" w:color="auto"/>
            <w:right w:val="none" w:sz="0" w:space="0" w:color="auto"/>
          </w:divBdr>
        </w:div>
        <w:div w:id="876042151">
          <w:marLeft w:val="0"/>
          <w:marRight w:val="0"/>
          <w:marTop w:val="0"/>
          <w:marBottom w:val="0"/>
          <w:divBdr>
            <w:top w:val="none" w:sz="0" w:space="0" w:color="auto"/>
            <w:left w:val="none" w:sz="0" w:space="0" w:color="auto"/>
            <w:bottom w:val="none" w:sz="0" w:space="0" w:color="auto"/>
            <w:right w:val="none" w:sz="0" w:space="0" w:color="auto"/>
          </w:divBdr>
        </w:div>
        <w:div w:id="1118529408">
          <w:marLeft w:val="0"/>
          <w:marRight w:val="0"/>
          <w:marTop w:val="0"/>
          <w:marBottom w:val="0"/>
          <w:divBdr>
            <w:top w:val="none" w:sz="0" w:space="0" w:color="auto"/>
            <w:left w:val="none" w:sz="0" w:space="0" w:color="auto"/>
            <w:bottom w:val="none" w:sz="0" w:space="0" w:color="auto"/>
            <w:right w:val="none" w:sz="0" w:space="0" w:color="auto"/>
          </w:divBdr>
        </w:div>
        <w:div w:id="1144002047">
          <w:marLeft w:val="0"/>
          <w:marRight w:val="0"/>
          <w:marTop w:val="0"/>
          <w:marBottom w:val="0"/>
          <w:divBdr>
            <w:top w:val="none" w:sz="0" w:space="0" w:color="auto"/>
            <w:left w:val="none" w:sz="0" w:space="0" w:color="auto"/>
            <w:bottom w:val="none" w:sz="0" w:space="0" w:color="auto"/>
            <w:right w:val="none" w:sz="0" w:space="0" w:color="auto"/>
          </w:divBdr>
        </w:div>
      </w:divsChild>
    </w:div>
    <w:div w:id="1961912276">
      <w:bodyDiv w:val="1"/>
      <w:marLeft w:val="0"/>
      <w:marRight w:val="0"/>
      <w:marTop w:val="0"/>
      <w:marBottom w:val="0"/>
      <w:divBdr>
        <w:top w:val="none" w:sz="0" w:space="0" w:color="auto"/>
        <w:left w:val="none" w:sz="0" w:space="0" w:color="auto"/>
        <w:bottom w:val="none" w:sz="0" w:space="0" w:color="auto"/>
        <w:right w:val="none" w:sz="0" w:space="0" w:color="auto"/>
      </w:divBdr>
      <w:divsChild>
        <w:div w:id="1421100492">
          <w:marLeft w:val="0"/>
          <w:marRight w:val="0"/>
          <w:marTop w:val="0"/>
          <w:marBottom w:val="0"/>
          <w:divBdr>
            <w:top w:val="none" w:sz="0" w:space="0" w:color="auto"/>
            <w:left w:val="none" w:sz="0" w:space="0" w:color="auto"/>
            <w:bottom w:val="none" w:sz="0" w:space="0" w:color="auto"/>
            <w:right w:val="none" w:sz="0" w:space="0" w:color="auto"/>
          </w:divBdr>
        </w:div>
        <w:div w:id="1137796016">
          <w:marLeft w:val="0"/>
          <w:marRight w:val="0"/>
          <w:marTop w:val="0"/>
          <w:marBottom w:val="0"/>
          <w:divBdr>
            <w:top w:val="none" w:sz="0" w:space="0" w:color="auto"/>
            <w:left w:val="none" w:sz="0" w:space="0" w:color="auto"/>
            <w:bottom w:val="none" w:sz="0" w:space="0" w:color="auto"/>
            <w:right w:val="none" w:sz="0" w:space="0" w:color="auto"/>
          </w:divBdr>
        </w:div>
        <w:div w:id="131680161">
          <w:marLeft w:val="0"/>
          <w:marRight w:val="0"/>
          <w:marTop w:val="0"/>
          <w:marBottom w:val="0"/>
          <w:divBdr>
            <w:top w:val="none" w:sz="0" w:space="0" w:color="auto"/>
            <w:left w:val="none" w:sz="0" w:space="0" w:color="auto"/>
            <w:bottom w:val="none" w:sz="0" w:space="0" w:color="auto"/>
            <w:right w:val="none" w:sz="0" w:space="0" w:color="auto"/>
          </w:divBdr>
        </w:div>
        <w:div w:id="125662083">
          <w:marLeft w:val="0"/>
          <w:marRight w:val="0"/>
          <w:marTop w:val="0"/>
          <w:marBottom w:val="0"/>
          <w:divBdr>
            <w:top w:val="none" w:sz="0" w:space="0" w:color="auto"/>
            <w:left w:val="none" w:sz="0" w:space="0" w:color="auto"/>
            <w:bottom w:val="none" w:sz="0" w:space="0" w:color="auto"/>
            <w:right w:val="none" w:sz="0" w:space="0" w:color="auto"/>
          </w:divBdr>
        </w:div>
        <w:div w:id="388505881">
          <w:marLeft w:val="0"/>
          <w:marRight w:val="0"/>
          <w:marTop w:val="0"/>
          <w:marBottom w:val="0"/>
          <w:divBdr>
            <w:top w:val="none" w:sz="0" w:space="0" w:color="auto"/>
            <w:left w:val="none" w:sz="0" w:space="0" w:color="auto"/>
            <w:bottom w:val="none" w:sz="0" w:space="0" w:color="auto"/>
            <w:right w:val="none" w:sz="0" w:space="0" w:color="auto"/>
          </w:divBdr>
        </w:div>
        <w:div w:id="1083723698">
          <w:marLeft w:val="0"/>
          <w:marRight w:val="0"/>
          <w:marTop w:val="0"/>
          <w:marBottom w:val="0"/>
          <w:divBdr>
            <w:top w:val="none" w:sz="0" w:space="0" w:color="auto"/>
            <w:left w:val="none" w:sz="0" w:space="0" w:color="auto"/>
            <w:bottom w:val="none" w:sz="0" w:space="0" w:color="auto"/>
            <w:right w:val="none" w:sz="0" w:space="0" w:color="auto"/>
          </w:divBdr>
        </w:div>
        <w:div w:id="31732679">
          <w:marLeft w:val="0"/>
          <w:marRight w:val="0"/>
          <w:marTop w:val="0"/>
          <w:marBottom w:val="0"/>
          <w:divBdr>
            <w:top w:val="none" w:sz="0" w:space="0" w:color="auto"/>
            <w:left w:val="none" w:sz="0" w:space="0" w:color="auto"/>
            <w:bottom w:val="none" w:sz="0" w:space="0" w:color="auto"/>
            <w:right w:val="none" w:sz="0" w:space="0" w:color="auto"/>
          </w:divBdr>
        </w:div>
        <w:div w:id="1677879681">
          <w:marLeft w:val="0"/>
          <w:marRight w:val="0"/>
          <w:marTop w:val="0"/>
          <w:marBottom w:val="0"/>
          <w:divBdr>
            <w:top w:val="none" w:sz="0" w:space="0" w:color="auto"/>
            <w:left w:val="none" w:sz="0" w:space="0" w:color="auto"/>
            <w:bottom w:val="none" w:sz="0" w:space="0" w:color="auto"/>
            <w:right w:val="none" w:sz="0" w:space="0" w:color="auto"/>
          </w:divBdr>
        </w:div>
        <w:div w:id="275521927">
          <w:marLeft w:val="0"/>
          <w:marRight w:val="0"/>
          <w:marTop w:val="0"/>
          <w:marBottom w:val="0"/>
          <w:divBdr>
            <w:top w:val="none" w:sz="0" w:space="0" w:color="auto"/>
            <w:left w:val="none" w:sz="0" w:space="0" w:color="auto"/>
            <w:bottom w:val="none" w:sz="0" w:space="0" w:color="auto"/>
            <w:right w:val="none" w:sz="0" w:space="0" w:color="auto"/>
          </w:divBdr>
        </w:div>
        <w:div w:id="1510944804">
          <w:marLeft w:val="0"/>
          <w:marRight w:val="0"/>
          <w:marTop w:val="0"/>
          <w:marBottom w:val="0"/>
          <w:divBdr>
            <w:top w:val="none" w:sz="0" w:space="0" w:color="auto"/>
            <w:left w:val="none" w:sz="0" w:space="0" w:color="auto"/>
            <w:bottom w:val="none" w:sz="0" w:space="0" w:color="auto"/>
            <w:right w:val="none" w:sz="0" w:space="0" w:color="auto"/>
          </w:divBdr>
        </w:div>
        <w:div w:id="2080441828">
          <w:marLeft w:val="0"/>
          <w:marRight w:val="0"/>
          <w:marTop w:val="0"/>
          <w:marBottom w:val="0"/>
          <w:divBdr>
            <w:top w:val="none" w:sz="0" w:space="0" w:color="auto"/>
            <w:left w:val="none" w:sz="0" w:space="0" w:color="auto"/>
            <w:bottom w:val="none" w:sz="0" w:space="0" w:color="auto"/>
            <w:right w:val="none" w:sz="0" w:space="0" w:color="auto"/>
          </w:divBdr>
        </w:div>
        <w:div w:id="91820321">
          <w:marLeft w:val="0"/>
          <w:marRight w:val="0"/>
          <w:marTop w:val="0"/>
          <w:marBottom w:val="0"/>
          <w:divBdr>
            <w:top w:val="none" w:sz="0" w:space="0" w:color="auto"/>
            <w:left w:val="none" w:sz="0" w:space="0" w:color="auto"/>
            <w:bottom w:val="none" w:sz="0" w:space="0" w:color="auto"/>
            <w:right w:val="none" w:sz="0" w:space="0" w:color="auto"/>
          </w:divBdr>
        </w:div>
        <w:div w:id="656809699">
          <w:marLeft w:val="0"/>
          <w:marRight w:val="0"/>
          <w:marTop w:val="0"/>
          <w:marBottom w:val="0"/>
          <w:divBdr>
            <w:top w:val="none" w:sz="0" w:space="0" w:color="auto"/>
            <w:left w:val="none" w:sz="0" w:space="0" w:color="auto"/>
            <w:bottom w:val="none" w:sz="0" w:space="0" w:color="auto"/>
            <w:right w:val="none" w:sz="0" w:space="0" w:color="auto"/>
          </w:divBdr>
        </w:div>
        <w:div w:id="1931161076">
          <w:marLeft w:val="0"/>
          <w:marRight w:val="0"/>
          <w:marTop w:val="0"/>
          <w:marBottom w:val="0"/>
          <w:divBdr>
            <w:top w:val="none" w:sz="0" w:space="0" w:color="auto"/>
            <w:left w:val="none" w:sz="0" w:space="0" w:color="auto"/>
            <w:bottom w:val="none" w:sz="0" w:space="0" w:color="auto"/>
            <w:right w:val="none" w:sz="0" w:space="0" w:color="auto"/>
          </w:divBdr>
        </w:div>
        <w:div w:id="2126465113">
          <w:marLeft w:val="0"/>
          <w:marRight w:val="0"/>
          <w:marTop w:val="0"/>
          <w:marBottom w:val="0"/>
          <w:divBdr>
            <w:top w:val="none" w:sz="0" w:space="0" w:color="auto"/>
            <w:left w:val="none" w:sz="0" w:space="0" w:color="auto"/>
            <w:bottom w:val="none" w:sz="0" w:space="0" w:color="auto"/>
            <w:right w:val="none" w:sz="0" w:space="0" w:color="auto"/>
          </w:divBdr>
        </w:div>
        <w:div w:id="646205359">
          <w:marLeft w:val="0"/>
          <w:marRight w:val="0"/>
          <w:marTop w:val="0"/>
          <w:marBottom w:val="0"/>
          <w:divBdr>
            <w:top w:val="none" w:sz="0" w:space="0" w:color="auto"/>
            <w:left w:val="none" w:sz="0" w:space="0" w:color="auto"/>
            <w:bottom w:val="none" w:sz="0" w:space="0" w:color="auto"/>
            <w:right w:val="none" w:sz="0" w:space="0" w:color="auto"/>
          </w:divBdr>
        </w:div>
        <w:div w:id="86930058">
          <w:marLeft w:val="0"/>
          <w:marRight w:val="0"/>
          <w:marTop w:val="0"/>
          <w:marBottom w:val="0"/>
          <w:divBdr>
            <w:top w:val="none" w:sz="0" w:space="0" w:color="auto"/>
            <w:left w:val="none" w:sz="0" w:space="0" w:color="auto"/>
            <w:bottom w:val="none" w:sz="0" w:space="0" w:color="auto"/>
            <w:right w:val="none" w:sz="0" w:space="0" w:color="auto"/>
          </w:divBdr>
        </w:div>
        <w:div w:id="1383945749">
          <w:marLeft w:val="0"/>
          <w:marRight w:val="0"/>
          <w:marTop w:val="0"/>
          <w:marBottom w:val="0"/>
          <w:divBdr>
            <w:top w:val="none" w:sz="0" w:space="0" w:color="auto"/>
            <w:left w:val="none" w:sz="0" w:space="0" w:color="auto"/>
            <w:bottom w:val="none" w:sz="0" w:space="0" w:color="auto"/>
            <w:right w:val="none" w:sz="0" w:space="0" w:color="auto"/>
          </w:divBdr>
        </w:div>
        <w:div w:id="25640082">
          <w:marLeft w:val="0"/>
          <w:marRight w:val="0"/>
          <w:marTop w:val="0"/>
          <w:marBottom w:val="0"/>
          <w:divBdr>
            <w:top w:val="none" w:sz="0" w:space="0" w:color="auto"/>
            <w:left w:val="none" w:sz="0" w:space="0" w:color="auto"/>
            <w:bottom w:val="none" w:sz="0" w:space="0" w:color="auto"/>
            <w:right w:val="none" w:sz="0" w:space="0" w:color="auto"/>
          </w:divBdr>
        </w:div>
        <w:div w:id="1248617872">
          <w:marLeft w:val="0"/>
          <w:marRight w:val="0"/>
          <w:marTop w:val="0"/>
          <w:marBottom w:val="0"/>
          <w:divBdr>
            <w:top w:val="none" w:sz="0" w:space="0" w:color="auto"/>
            <w:left w:val="none" w:sz="0" w:space="0" w:color="auto"/>
            <w:bottom w:val="none" w:sz="0" w:space="0" w:color="auto"/>
            <w:right w:val="none" w:sz="0" w:space="0" w:color="auto"/>
          </w:divBdr>
        </w:div>
      </w:divsChild>
    </w:div>
    <w:div w:id="1991865859">
      <w:bodyDiv w:val="1"/>
      <w:marLeft w:val="0"/>
      <w:marRight w:val="0"/>
      <w:marTop w:val="0"/>
      <w:marBottom w:val="0"/>
      <w:divBdr>
        <w:top w:val="none" w:sz="0" w:space="0" w:color="auto"/>
        <w:left w:val="none" w:sz="0" w:space="0" w:color="auto"/>
        <w:bottom w:val="none" w:sz="0" w:space="0" w:color="auto"/>
        <w:right w:val="none" w:sz="0" w:space="0" w:color="auto"/>
      </w:divBdr>
      <w:divsChild>
        <w:div w:id="615063662">
          <w:marLeft w:val="0"/>
          <w:marRight w:val="0"/>
          <w:marTop w:val="0"/>
          <w:marBottom w:val="0"/>
          <w:divBdr>
            <w:top w:val="none" w:sz="0" w:space="0" w:color="auto"/>
            <w:left w:val="none" w:sz="0" w:space="0" w:color="auto"/>
            <w:bottom w:val="none" w:sz="0" w:space="0" w:color="auto"/>
            <w:right w:val="none" w:sz="0" w:space="0" w:color="auto"/>
          </w:divBdr>
        </w:div>
        <w:div w:id="673538058">
          <w:marLeft w:val="0"/>
          <w:marRight w:val="0"/>
          <w:marTop w:val="0"/>
          <w:marBottom w:val="0"/>
          <w:divBdr>
            <w:top w:val="none" w:sz="0" w:space="0" w:color="auto"/>
            <w:left w:val="none" w:sz="0" w:space="0" w:color="auto"/>
            <w:bottom w:val="none" w:sz="0" w:space="0" w:color="auto"/>
            <w:right w:val="none" w:sz="0" w:space="0" w:color="auto"/>
          </w:divBdr>
        </w:div>
      </w:divsChild>
    </w:div>
    <w:div w:id="2063480674">
      <w:bodyDiv w:val="1"/>
      <w:marLeft w:val="0"/>
      <w:marRight w:val="0"/>
      <w:marTop w:val="0"/>
      <w:marBottom w:val="0"/>
      <w:divBdr>
        <w:top w:val="none" w:sz="0" w:space="0" w:color="auto"/>
        <w:left w:val="none" w:sz="0" w:space="0" w:color="auto"/>
        <w:bottom w:val="none" w:sz="0" w:space="0" w:color="auto"/>
        <w:right w:val="none" w:sz="0" w:space="0" w:color="auto"/>
      </w:divBdr>
      <w:divsChild>
        <w:div w:id="1936133771">
          <w:marLeft w:val="0"/>
          <w:marRight w:val="0"/>
          <w:marTop w:val="0"/>
          <w:marBottom w:val="0"/>
          <w:divBdr>
            <w:top w:val="none" w:sz="0" w:space="0" w:color="auto"/>
            <w:left w:val="none" w:sz="0" w:space="0" w:color="auto"/>
            <w:bottom w:val="none" w:sz="0" w:space="0" w:color="auto"/>
            <w:right w:val="none" w:sz="0" w:space="0" w:color="auto"/>
          </w:divBdr>
        </w:div>
        <w:div w:id="2045520426">
          <w:marLeft w:val="0"/>
          <w:marRight w:val="0"/>
          <w:marTop w:val="0"/>
          <w:marBottom w:val="0"/>
          <w:divBdr>
            <w:top w:val="none" w:sz="0" w:space="0" w:color="auto"/>
            <w:left w:val="none" w:sz="0" w:space="0" w:color="auto"/>
            <w:bottom w:val="none" w:sz="0" w:space="0" w:color="auto"/>
            <w:right w:val="none" w:sz="0" w:space="0" w:color="auto"/>
          </w:divBdr>
        </w:div>
        <w:div w:id="649484643">
          <w:marLeft w:val="0"/>
          <w:marRight w:val="0"/>
          <w:marTop w:val="0"/>
          <w:marBottom w:val="0"/>
          <w:divBdr>
            <w:top w:val="none" w:sz="0" w:space="0" w:color="auto"/>
            <w:left w:val="none" w:sz="0" w:space="0" w:color="auto"/>
            <w:bottom w:val="none" w:sz="0" w:space="0" w:color="auto"/>
            <w:right w:val="none" w:sz="0" w:space="0" w:color="auto"/>
          </w:divBdr>
        </w:div>
        <w:div w:id="1589969592">
          <w:marLeft w:val="0"/>
          <w:marRight w:val="0"/>
          <w:marTop w:val="0"/>
          <w:marBottom w:val="0"/>
          <w:divBdr>
            <w:top w:val="none" w:sz="0" w:space="0" w:color="auto"/>
            <w:left w:val="none" w:sz="0" w:space="0" w:color="auto"/>
            <w:bottom w:val="none" w:sz="0" w:space="0" w:color="auto"/>
            <w:right w:val="none" w:sz="0" w:space="0" w:color="auto"/>
          </w:divBdr>
        </w:div>
        <w:div w:id="1116565495">
          <w:marLeft w:val="0"/>
          <w:marRight w:val="0"/>
          <w:marTop w:val="0"/>
          <w:marBottom w:val="0"/>
          <w:divBdr>
            <w:top w:val="none" w:sz="0" w:space="0" w:color="auto"/>
            <w:left w:val="none" w:sz="0" w:space="0" w:color="auto"/>
            <w:bottom w:val="none" w:sz="0" w:space="0" w:color="auto"/>
            <w:right w:val="none" w:sz="0" w:space="0" w:color="auto"/>
          </w:divBdr>
        </w:div>
        <w:div w:id="1929773970">
          <w:marLeft w:val="0"/>
          <w:marRight w:val="0"/>
          <w:marTop w:val="0"/>
          <w:marBottom w:val="0"/>
          <w:divBdr>
            <w:top w:val="none" w:sz="0" w:space="0" w:color="auto"/>
            <w:left w:val="none" w:sz="0" w:space="0" w:color="auto"/>
            <w:bottom w:val="none" w:sz="0" w:space="0" w:color="auto"/>
            <w:right w:val="none" w:sz="0" w:space="0" w:color="auto"/>
          </w:divBdr>
        </w:div>
        <w:div w:id="289098177">
          <w:marLeft w:val="0"/>
          <w:marRight w:val="0"/>
          <w:marTop w:val="0"/>
          <w:marBottom w:val="0"/>
          <w:divBdr>
            <w:top w:val="none" w:sz="0" w:space="0" w:color="auto"/>
            <w:left w:val="none" w:sz="0" w:space="0" w:color="auto"/>
            <w:bottom w:val="none" w:sz="0" w:space="0" w:color="auto"/>
            <w:right w:val="none" w:sz="0" w:space="0" w:color="auto"/>
          </w:divBdr>
        </w:div>
        <w:div w:id="65685356">
          <w:marLeft w:val="0"/>
          <w:marRight w:val="0"/>
          <w:marTop w:val="0"/>
          <w:marBottom w:val="0"/>
          <w:divBdr>
            <w:top w:val="none" w:sz="0" w:space="0" w:color="auto"/>
            <w:left w:val="none" w:sz="0" w:space="0" w:color="auto"/>
            <w:bottom w:val="none" w:sz="0" w:space="0" w:color="auto"/>
            <w:right w:val="none" w:sz="0" w:space="0" w:color="auto"/>
          </w:divBdr>
        </w:div>
        <w:div w:id="336927717">
          <w:marLeft w:val="0"/>
          <w:marRight w:val="0"/>
          <w:marTop w:val="0"/>
          <w:marBottom w:val="0"/>
          <w:divBdr>
            <w:top w:val="none" w:sz="0" w:space="0" w:color="auto"/>
            <w:left w:val="none" w:sz="0" w:space="0" w:color="auto"/>
            <w:bottom w:val="none" w:sz="0" w:space="0" w:color="auto"/>
            <w:right w:val="none" w:sz="0" w:space="0" w:color="auto"/>
          </w:divBdr>
        </w:div>
        <w:div w:id="1106466292">
          <w:marLeft w:val="0"/>
          <w:marRight w:val="0"/>
          <w:marTop w:val="0"/>
          <w:marBottom w:val="0"/>
          <w:divBdr>
            <w:top w:val="none" w:sz="0" w:space="0" w:color="auto"/>
            <w:left w:val="none" w:sz="0" w:space="0" w:color="auto"/>
            <w:bottom w:val="none" w:sz="0" w:space="0" w:color="auto"/>
            <w:right w:val="none" w:sz="0" w:space="0" w:color="auto"/>
          </w:divBdr>
        </w:div>
        <w:div w:id="538737417">
          <w:marLeft w:val="0"/>
          <w:marRight w:val="0"/>
          <w:marTop w:val="0"/>
          <w:marBottom w:val="0"/>
          <w:divBdr>
            <w:top w:val="none" w:sz="0" w:space="0" w:color="auto"/>
            <w:left w:val="none" w:sz="0" w:space="0" w:color="auto"/>
            <w:bottom w:val="none" w:sz="0" w:space="0" w:color="auto"/>
            <w:right w:val="none" w:sz="0" w:space="0" w:color="auto"/>
          </w:divBdr>
        </w:div>
        <w:div w:id="958529751">
          <w:marLeft w:val="0"/>
          <w:marRight w:val="0"/>
          <w:marTop w:val="0"/>
          <w:marBottom w:val="0"/>
          <w:divBdr>
            <w:top w:val="none" w:sz="0" w:space="0" w:color="auto"/>
            <w:left w:val="none" w:sz="0" w:space="0" w:color="auto"/>
            <w:bottom w:val="none" w:sz="0" w:space="0" w:color="auto"/>
            <w:right w:val="none" w:sz="0" w:space="0" w:color="auto"/>
          </w:divBdr>
        </w:div>
        <w:div w:id="1270160186">
          <w:marLeft w:val="0"/>
          <w:marRight w:val="0"/>
          <w:marTop w:val="0"/>
          <w:marBottom w:val="0"/>
          <w:divBdr>
            <w:top w:val="none" w:sz="0" w:space="0" w:color="auto"/>
            <w:left w:val="none" w:sz="0" w:space="0" w:color="auto"/>
            <w:bottom w:val="none" w:sz="0" w:space="0" w:color="auto"/>
            <w:right w:val="none" w:sz="0" w:space="0" w:color="auto"/>
          </w:divBdr>
        </w:div>
        <w:div w:id="427505241">
          <w:marLeft w:val="0"/>
          <w:marRight w:val="0"/>
          <w:marTop w:val="0"/>
          <w:marBottom w:val="0"/>
          <w:divBdr>
            <w:top w:val="none" w:sz="0" w:space="0" w:color="auto"/>
            <w:left w:val="none" w:sz="0" w:space="0" w:color="auto"/>
            <w:bottom w:val="none" w:sz="0" w:space="0" w:color="auto"/>
            <w:right w:val="none" w:sz="0" w:space="0" w:color="auto"/>
          </w:divBdr>
        </w:div>
      </w:divsChild>
    </w:div>
    <w:div w:id="20800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62</Pages>
  <Words>6937</Words>
  <Characters>39544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Admin</cp:lastModifiedBy>
  <cp:revision>8</cp:revision>
  <cp:lastPrinted>2014-07-03T06:08:00Z</cp:lastPrinted>
  <dcterms:created xsi:type="dcterms:W3CDTF">2016-07-13T09:47:00Z</dcterms:created>
  <dcterms:modified xsi:type="dcterms:W3CDTF">2016-09-20T04:08:00Z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-441393574</vt:i4>
  </property>
</Properties>
</file>